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72"/>
          <w:szCs w:val="72"/>
        </w:rPr>
      </w:pPr>
      <w:bookmarkStart w:id="0" w:name="_GoBack"/>
      <w:bookmarkEnd w:id="0"/>
    </w:p>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中国青年创业就业基金会</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青创公益伙伴联合劝募计划</w:t>
      </w:r>
      <w:r>
        <w:rPr>
          <w:rFonts w:hint="eastAsia" w:ascii="方正小标宋简体" w:hAnsi="方正小标宋简体" w:eastAsia="方正小标宋简体" w:cs="方正小标宋简体"/>
          <w:sz w:val="48"/>
          <w:szCs w:val="48"/>
        </w:rPr>
        <w:t>执行手册</w:t>
      </w: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中国青年创业就业基金会</w:t>
      </w:r>
    </w:p>
    <w:p>
      <w:pPr>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二零一八年</w:t>
      </w:r>
      <w:r>
        <w:rPr>
          <w:rFonts w:hint="eastAsia" w:ascii="方正黑体简体" w:hAnsi="方正黑体简体" w:eastAsia="方正黑体简体" w:cs="方正黑体简体"/>
          <w:sz w:val="30"/>
          <w:szCs w:val="30"/>
          <w:lang w:eastAsia="zh-CN"/>
        </w:rPr>
        <w:t>七</w:t>
      </w:r>
      <w:r>
        <w:rPr>
          <w:rFonts w:hint="eastAsia" w:ascii="方正黑体简体" w:hAnsi="方正黑体简体" w:eastAsia="方正黑体简体" w:cs="方正黑体简体"/>
          <w:sz w:val="30"/>
          <w:szCs w:val="30"/>
        </w:rPr>
        <w:t>月</w:t>
      </w:r>
    </w:p>
    <w:p/>
    <w:p/>
    <w:p/>
    <w:p/>
    <w:p/>
    <w:p/>
    <w:p>
      <w:pPr>
        <w:spacing w:line="520" w:lineRule="exact"/>
        <w:ind w:firstLine="600" w:firstLineChars="200"/>
        <w:rPr>
          <w:rFonts w:ascii="方正黑体简体" w:hAnsi="方正黑体简体" w:eastAsia="方正黑体简体" w:cs="方正黑体简体"/>
          <w:sz w:val="30"/>
          <w:szCs w:val="30"/>
        </w:rPr>
        <w:sectPr>
          <w:headerReference r:id="rId3" w:type="default"/>
          <w:pgSz w:w="11906" w:h="16838"/>
          <w:pgMar w:top="1837" w:right="1800" w:bottom="1837" w:left="1800" w:header="851" w:footer="992" w:gutter="0"/>
          <w:cols w:space="0" w:num="1"/>
          <w:docGrid w:type="lines" w:linePitch="312" w:charSpace="0"/>
        </w:sectPr>
      </w:pPr>
    </w:p>
    <w:p>
      <w:pPr>
        <w:spacing w:line="520" w:lineRule="exact"/>
        <w:ind w:firstLine="600" w:firstLineChars="200"/>
        <w:rPr>
          <w:rFonts w:ascii="Times New Roman" w:hAnsi="Times New Roman" w:eastAsia="方正仿宋简体" w:cs="Times New Roman"/>
          <w:sz w:val="30"/>
          <w:szCs w:val="30"/>
        </w:rPr>
      </w:pPr>
      <w:r>
        <w:rPr>
          <w:rFonts w:hint="eastAsia" w:ascii="方正黑体简体" w:hAnsi="方正黑体简体" w:eastAsia="方正黑体简体" w:cs="方正黑体简体"/>
          <w:sz w:val="30"/>
          <w:szCs w:val="30"/>
        </w:rPr>
        <w:t>一、关于</w:t>
      </w:r>
      <w:r>
        <w:rPr>
          <w:rFonts w:hint="eastAsia" w:ascii="方正黑体简体" w:hAnsi="方正黑体简体" w:eastAsia="方正黑体简体" w:cs="方正黑体简体"/>
          <w:sz w:val="30"/>
          <w:szCs w:val="30"/>
          <w:lang w:eastAsia="zh-CN"/>
        </w:rPr>
        <w:t>青创公益伙伴联合劝募计划</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为了更好地帮助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进行项目筹款和公益宣传，整合社会资源以</w:t>
      </w:r>
      <w:r>
        <w:rPr>
          <w:rFonts w:hint="eastAsia" w:ascii="Times New Roman" w:hAnsi="Times New Roman" w:eastAsia="方正仿宋简体" w:cs="Times New Roman"/>
          <w:sz w:val="30"/>
          <w:szCs w:val="30"/>
        </w:rPr>
        <w:t>支持</w:t>
      </w:r>
      <w:r>
        <w:rPr>
          <w:rFonts w:hint="eastAsia" w:ascii="Times New Roman" w:hAnsi="Times New Roman" w:eastAsia="方正仿宋简体" w:cs="Times New Roman"/>
          <w:sz w:val="30"/>
          <w:szCs w:val="30"/>
          <w:lang w:eastAsia="zh-CN"/>
        </w:rPr>
        <w:t>在创业就业、创新驱动、脱贫攻坚、乡村振兴、生态环保与社会建设等领域具有创新性、可持续性和可复制性的公益项目</w:t>
      </w:r>
      <w:r>
        <w:rPr>
          <w:rFonts w:hint="eastAsia" w:ascii="Times New Roman" w:hAnsi="Times New Roman" w:eastAsia="方正仿宋简体" w:cs="Times New Roman"/>
          <w:sz w:val="30"/>
          <w:szCs w:val="30"/>
        </w:rPr>
        <w:t>，中国青年创业就业基金会发起了</w:t>
      </w:r>
      <w:r>
        <w:rPr>
          <w:rFonts w:hint="eastAsia" w:ascii="方正仿宋简体" w:hAnsi="方正仿宋简体" w:eastAsia="方正仿宋简体" w:cs="方正仿宋简体"/>
          <w:sz w:val="30"/>
          <w:szCs w:val="30"/>
          <w:lang w:eastAsia="zh-CN"/>
        </w:rPr>
        <w:t>青创公益伙伴联合劝募计划</w:t>
      </w:r>
      <w:r>
        <w:rPr>
          <w:rFonts w:ascii="Times New Roman" w:hAnsi="Times New Roman" w:eastAsia="方正仿宋简体" w:cs="Times New Roman"/>
          <w:sz w:val="30"/>
          <w:szCs w:val="30"/>
        </w:rPr>
        <w:t>，为</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搭建综合服务平台，提供</w:t>
      </w:r>
      <w:r>
        <w:rPr>
          <w:rFonts w:hint="eastAsia" w:ascii="Times New Roman" w:hAnsi="Times New Roman" w:eastAsia="方正仿宋简体" w:cs="Times New Roman"/>
          <w:sz w:val="30"/>
          <w:szCs w:val="30"/>
        </w:rPr>
        <w:t>联合</w:t>
      </w:r>
      <w:r>
        <w:rPr>
          <w:rFonts w:ascii="Times New Roman" w:hAnsi="Times New Roman" w:eastAsia="方正仿宋简体" w:cs="Times New Roman"/>
          <w:sz w:val="30"/>
          <w:szCs w:val="30"/>
        </w:rPr>
        <w:t>筹款、</w:t>
      </w:r>
      <w:r>
        <w:rPr>
          <w:rFonts w:hint="eastAsia" w:ascii="Times New Roman" w:hAnsi="Times New Roman" w:eastAsia="方正仿宋简体" w:cs="Times New Roman"/>
          <w:sz w:val="30"/>
          <w:szCs w:val="30"/>
        </w:rPr>
        <w:t>社群交流、资源对接</w:t>
      </w:r>
      <w:r>
        <w:rPr>
          <w:rFonts w:ascii="Times New Roman" w:hAnsi="Times New Roman" w:eastAsia="方正仿宋简体" w:cs="Times New Roman"/>
          <w:sz w:val="30"/>
          <w:szCs w:val="30"/>
        </w:rPr>
        <w:t>等多方面支持。</w:t>
      </w:r>
    </w:p>
    <w:p>
      <w:pPr>
        <w:numPr>
          <w:ilvl w:val="0"/>
          <w:numId w:val="1"/>
        </w:numPr>
        <w:spacing w:line="520" w:lineRule="exact"/>
        <w:ind w:firstLine="600" w:firstLineChars="200"/>
        <w:rPr>
          <w:rFonts w:hint="eastAsia" w:ascii="方正黑体简体" w:hAnsi="方正黑体简体" w:eastAsia="方正黑体简体" w:cs="方正黑体简体"/>
          <w:sz w:val="30"/>
          <w:szCs w:val="30"/>
          <w:lang w:eastAsia="zh-CN"/>
        </w:rPr>
      </w:pPr>
      <w:r>
        <w:rPr>
          <w:rFonts w:hint="eastAsia" w:ascii="方正黑体简体" w:hAnsi="方正黑体简体" w:eastAsia="方正黑体简体" w:cs="方正黑体简体"/>
          <w:sz w:val="30"/>
          <w:szCs w:val="30"/>
        </w:rPr>
        <w:t>为什么加入</w:t>
      </w:r>
      <w:r>
        <w:rPr>
          <w:rFonts w:hint="eastAsia" w:ascii="方正黑体简体" w:hAnsi="方正黑体简体" w:eastAsia="方正黑体简体" w:cs="方正黑体简体"/>
          <w:sz w:val="30"/>
          <w:szCs w:val="30"/>
          <w:lang w:eastAsia="zh-CN"/>
        </w:rPr>
        <w:t>青创公益伙伴联合劝募计划</w:t>
      </w:r>
    </w:p>
    <w:p>
      <w:pPr>
        <w:numPr>
          <w:ilvl w:val="0"/>
          <w:numId w:val="0"/>
        </w:num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 中国青年创业就业基金会是</w:t>
      </w:r>
      <w:r>
        <w:rPr>
          <w:rFonts w:ascii="Times New Roman" w:hAnsi="Times New Roman" w:eastAsia="方正仿宋简体" w:cs="Times New Roman"/>
          <w:sz w:val="30"/>
          <w:szCs w:val="30"/>
        </w:rPr>
        <w:t>民政部认定的慈善组织，具有公开募捐资格。</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可以与</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合作，共同发起线上线下公开募捐活动。</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提供善款接收账号，并监督善款的使用。</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Times New Roman" w:hAnsi="Times New Roman" w:eastAsia="方正仿宋简体" w:cs="Times New Roman"/>
          <w:sz w:val="30"/>
          <w:szCs w:val="30"/>
        </w:rPr>
        <w:t xml:space="preserve">. </w:t>
      </w:r>
      <w:r>
        <w:rPr>
          <w:rFonts w:ascii="Times New Roman" w:hAnsi="Times New Roman" w:eastAsia="方正仿宋简体" w:cs="Times New Roman"/>
          <w:sz w:val="30"/>
          <w:szCs w:val="30"/>
        </w:rPr>
        <w:t>协助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在</w:t>
      </w:r>
      <w:r>
        <w:rPr>
          <w:rFonts w:hint="eastAsia" w:ascii="Times New Roman" w:hAnsi="Times New Roman" w:eastAsia="方正仿宋简体" w:cs="Times New Roman"/>
          <w:sz w:val="30"/>
          <w:szCs w:val="30"/>
          <w:lang w:eastAsia="zh-CN"/>
        </w:rPr>
        <w:t>腾讯公益、蚂蚁金服公益、</w:t>
      </w:r>
      <w:r>
        <w:rPr>
          <w:rFonts w:hint="eastAsia" w:ascii="Times New Roman" w:hAnsi="Times New Roman" w:eastAsia="方正仿宋简体" w:cs="Times New Roman"/>
          <w:sz w:val="30"/>
          <w:szCs w:val="30"/>
        </w:rPr>
        <w:t>新华公益</w:t>
      </w:r>
      <w:r>
        <w:rPr>
          <w:rFonts w:ascii="Times New Roman" w:hAnsi="Times New Roman" w:eastAsia="方正仿宋简体" w:cs="Times New Roman"/>
          <w:sz w:val="30"/>
          <w:szCs w:val="30"/>
        </w:rPr>
        <w:t>等《慈善法》许可的互联网平台发起公开募捐。</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3</w:t>
      </w:r>
      <w:r>
        <w:rPr>
          <w:rFonts w:hint="eastAsia" w:ascii="Times New Roman" w:hAnsi="Times New Roman" w:eastAsia="方正仿宋简体" w:cs="Times New Roman"/>
          <w:sz w:val="30"/>
          <w:szCs w:val="30"/>
        </w:rPr>
        <w:t>. 协助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开展线下公开募捐活动，包括但不限于义拍义卖、演</w:t>
      </w:r>
      <w:r>
        <w:rPr>
          <w:rFonts w:hint="eastAsia" w:ascii="Times New Roman" w:hAnsi="Times New Roman" w:eastAsia="方正仿宋简体" w:cs="Times New Roman"/>
          <w:sz w:val="30"/>
          <w:szCs w:val="30"/>
        </w:rPr>
        <w:t>出</w:t>
      </w:r>
      <w:r>
        <w:rPr>
          <w:rFonts w:ascii="Times New Roman" w:hAnsi="Times New Roman" w:eastAsia="方正仿宋简体" w:cs="Times New Roman"/>
          <w:sz w:val="30"/>
          <w:szCs w:val="30"/>
        </w:rPr>
        <w:t>活动等活动。</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4. </w:t>
      </w:r>
      <w:r>
        <w:rPr>
          <w:rFonts w:ascii="Times New Roman" w:hAnsi="Times New Roman" w:eastAsia="方正仿宋简体" w:cs="Times New Roman"/>
          <w:sz w:val="30"/>
          <w:szCs w:val="30"/>
        </w:rPr>
        <w:t>不定期举办公益</w:t>
      </w:r>
      <w:r>
        <w:rPr>
          <w:rFonts w:hint="eastAsia" w:ascii="Times New Roman" w:hAnsi="Times New Roman" w:eastAsia="方正仿宋简体" w:cs="Times New Roman"/>
          <w:sz w:val="30"/>
          <w:szCs w:val="30"/>
          <w:lang w:eastAsia="zh-CN"/>
        </w:rPr>
        <w:t>培训、</w:t>
      </w:r>
      <w:r>
        <w:rPr>
          <w:rFonts w:ascii="Times New Roman" w:hAnsi="Times New Roman" w:eastAsia="方正仿宋简体" w:cs="Times New Roman"/>
          <w:sz w:val="30"/>
          <w:szCs w:val="30"/>
        </w:rPr>
        <w:t>沙龙、论坛，为</w:t>
      </w:r>
      <w:r>
        <w:rPr>
          <w:rFonts w:hint="eastAsia" w:ascii="Times New Roman" w:hAnsi="Times New Roman" w:eastAsia="方正仿宋简体" w:cs="Times New Roman"/>
          <w:sz w:val="30"/>
          <w:szCs w:val="30"/>
        </w:rPr>
        <w:t>各</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提供交流平台。</w:t>
      </w:r>
    </w:p>
    <w:p>
      <w:pPr>
        <w:spacing w:line="520" w:lineRule="exact"/>
        <w:ind w:firstLine="600" w:firstLineChars="200"/>
        <w:rPr>
          <w:rFonts w:ascii="Times New Roman" w:hAnsi="Times New Roman" w:eastAsia="方正仿宋简体" w:cs="Times New Roman"/>
          <w:color w:val="000000" w:themeColor="text1"/>
          <w:sz w:val="30"/>
          <w:szCs w:val="30"/>
          <w14:textFill>
            <w14:solidFill>
              <w14:schemeClr w14:val="tx1"/>
            </w14:solidFill>
          </w14:textFill>
        </w:rPr>
      </w:pPr>
      <w:r>
        <w:rPr>
          <w:rFonts w:hint="eastAsia" w:ascii="Times New Roman" w:hAnsi="Times New Roman" w:eastAsia="方正仿宋简体" w:cs="Times New Roman"/>
          <w:sz w:val="30"/>
          <w:szCs w:val="30"/>
        </w:rPr>
        <w:t xml:space="preserve">5. </w:t>
      </w:r>
      <w:r>
        <w:rPr>
          <w:rFonts w:ascii="Times New Roman" w:hAnsi="Times New Roman" w:eastAsia="方正仿宋简体" w:cs="Times New Roman"/>
          <w:sz w:val="30"/>
          <w:szCs w:val="30"/>
        </w:rPr>
        <w:t>为捐赠人开具公益事业统一捐赠票据</w:t>
      </w:r>
      <w:r>
        <w:rPr>
          <w:rFonts w:hint="eastAsia" w:ascii="Times New Roman" w:hAnsi="Times New Roman" w:eastAsia="方正仿宋简体" w:cs="Times New Roman"/>
          <w:sz w:val="30"/>
          <w:szCs w:val="30"/>
        </w:rPr>
        <w:t>或</w:t>
      </w:r>
      <w:r>
        <w:rPr>
          <w:rFonts w:hint="eastAsia" w:ascii="Times New Roman" w:hAnsi="Times New Roman" w:eastAsia="方正仿宋简体" w:cs="Times New Roman"/>
          <w:color w:val="000000" w:themeColor="text1"/>
          <w:sz w:val="30"/>
          <w:szCs w:val="30"/>
          <w14:textFill>
            <w14:solidFill>
              <w14:schemeClr w14:val="tx1"/>
            </w14:solidFill>
          </w14:textFill>
        </w:rPr>
        <w:t>电子</w:t>
      </w:r>
      <w:r>
        <w:rPr>
          <w:rFonts w:ascii="Times New Roman" w:hAnsi="Times New Roman" w:eastAsia="方正仿宋简体" w:cs="Times New Roman"/>
          <w:color w:val="000000" w:themeColor="text1"/>
          <w:sz w:val="30"/>
          <w:szCs w:val="30"/>
          <w14:textFill>
            <w14:solidFill>
              <w14:schemeClr w14:val="tx1"/>
            </w14:solidFill>
          </w14:textFill>
        </w:rPr>
        <w:t>捐赠证书</w:t>
      </w:r>
      <w:r>
        <w:rPr>
          <w:rFonts w:hint="eastAsia" w:ascii="Times New Roman" w:hAnsi="Times New Roman" w:eastAsia="方正仿宋简体" w:cs="Times New Roman"/>
          <w:color w:val="000000" w:themeColor="text1"/>
          <w:sz w:val="30"/>
          <w:szCs w:val="30"/>
          <w14:textFill>
            <w14:solidFill>
              <w14:schemeClr w14:val="tx1"/>
            </w14:solidFill>
          </w14:textFill>
        </w:rPr>
        <w:t>或</w:t>
      </w:r>
      <w:r>
        <w:rPr>
          <w:rFonts w:ascii="Times New Roman" w:hAnsi="Times New Roman" w:eastAsia="方正仿宋简体" w:cs="Times New Roman"/>
          <w:color w:val="000000" w:themeColor="text1"/>
          <w:sz w:val="30"/>
          <w:szCs w:val="30"/>
          <w14:textFill>
            <w14:solidFill>
              <w14:schemeClr w14:val="tx1"/>
            </w14:solidFill>
          </w14:textFill>
        </w:rPr>
        <w:t>感谢信。</w:t>
      </w:r>
    </w:p>
    <w:p>
      <w:pPr>
        <w:spacing w:line="520" w:lineRule="exact"/>
        <w:ind w:firstLine="600" w:firstLineChars="200"/>
        <w:rPr>
          <w:rFonts w:hint="eastAsia" w:ascii="方正黑体简体" w:hAnsi="方正黑体简体" w:eastAsia="方正黑体简体" w:cs="方正黑体简体"/>
          <w:sz w:val="30"/>
          <w:szCs w:val="30"/>
          <w:lang w:eastAsia="zh-CN"/>
        </w:rPr>
      </w:pPr>
      <w:r>
        <w:rPr>
          <w:rFonts w:hint="eastAsia" w:ascii="方正黑体简体" w:hAnsi="方正黑体简体" w:eastAsia="方正黑体简体" w:cs="方正黑体简体"/>
          <w:sz w:val="30"/>
          <w:szCs w:val="30"/>
        </w:rPr>
        <w:t>三、如何加入</w:t>
      </w:r>
      <w:r>
        <w:rPr>
          <w:rFonts w:hint="eastAsia" w:ascii="方正黑体简体" w:hAnsi="方正黑体简体" w:eastAsia="方正黑体简体" w:cs="方正黑体简体"/>
          <w:sz w:val="30"/>
          <w:szCs w:val="30"/>
          <w:lang w:eastAsia="zh-CN"/>
        </w:rPr>
        <w:t>青创公益伙伴联合劝募计划</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谁可以加入</w:t>
      </w:r>
    </w:p>
    <w:p>
      <w:pPr>
        <w:spacing w:line="520" w:lineRule="exact"/>
        <w:ind w:firstLine="600" w:firstLineChars="200"/>
        <w:rPr>
          <w:rFonts w:hint="eastAsia" w:ascii="Times New Roman" w:hAnsi="Times New Roman" w:eastAsia="方正仿宋简体" w:cs="Times New Roman"/>
          <w:color w:val="000000" w:themeColor="text1"/>
          <w:sz w:val="30"/>
          <w:szCs w:val="30"/>
          <w:lang w:eastAsia="zh-CN"/>
          <w14:textFill>
            <w14:solidFill>
              <w14:schemeClr w14:val="tx1"/>
            </w14:solidFill>
          </w14:textFill>
        </w:rPr>
      </w:pPr>
      <w:r>
        <w:rPr>
          <w:rFonts w:hint="eastAsia" w:ascii="Times New Roman" w:hAnsi="Times New Roman" w:eastAsia="方正仿宋简体" w:cs="Times New Roman"/>
          <w:color w:val="000000" w:themeColor="text1"/>
          <w:sz w:val="30"/>
          <w:szCs w:val="30"/>
          <w:lang w:eastAsia="zh-CN"/>
          <w14:textFill>
            <w14:solidFill>
              <w14:schemeClr w14:val="tx1"/>
            </w14:solidFill>
          </w14:textFill>
        </w:rPr>
        <w:t>凡在民政部门登记注册的民间公益组织</w:t>
      </w:r>
      <w:r>
        <w:rPr>
          <w:rFonts w:ascii="Times New Roman" w:hAnsi="Times New Roman" w:eastAsia="方正仿宋简体" w:cs="Times New Roman"/>
          <w:color w:val="000000" w:themeColor="text1"/>
          <w:sz w:val="30"/>
          <w:szCs w:val="30"/>
          <w14:textFill>
            <w14:solidFill>
              <w14:schemeClr w14:val="tx1"/>
            </w14:solidFill>
          </w14:textFill>
        </w:rPr>
        <w:t>均可以向</w:t>
      </w:r>
      <w:r>
        <w:rPr>
          <w:rFonts w:hint="eastAsia" w:ascii="Times New Roman" w:hAnsi="Times New Roman" w:eastAsia="方正仿宋简体" w:cs="Times New Roman"/>
          <w:color w:val="000000" w:themeColor="text1"/>
          <w:sz w:val="30"/>
          <w:szCs w:val="30"/>
          <w14:textFill>
            <w14:solidFill>
              <w14:schemeClr w14:val="tx1"/>
            </w14:solidFill>
          </w14:textFill>
        </w:rPr>
        <w:t>中国青年创业就业基金会</w:t>
      </w:r>
      <w:r>
        <w:rPr>
          <w:rFonts w:ascii="Times New Roman" w:hAnsi="Times New Roman" w:eastAsia="方正仿宋简体" w:cs="Times New Roman"/>
          <w:color w:val="000000" w:themeColor="text1"/>
          <w:sz w:val="30"/>
          <w:szCs w:val="30"/>
          <w14:textFill>
            <w14:solidFill>
              <w14:schemeClr w14:val="tx1"/>
            </w14:solidFill>
          </w14:textFill>
        </w:rPr>
        <w:t>提出申请。</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方正楷体简体" w:hAnsi="方正楷体简体" w:eastAsia="方正楷体简体" w:cs="方正楷体简体"/>
          <w:sz w:val="30"/>
          <w:szCs w:val="30"/>
        </w:rPr>
        <w:t>. 加入流程</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ascii="Times New Roman" w:hAnsi="Times New Roman" w:eastAsia="方正仿宋简体" w:cs="Times New Roman"/>
          <w:sz w:val="30"/>
          <w:szCs w:val="30"/>
        </w:rPr>
        <w:t>申请方发送</w:t>
      </w:r>
      <w:r>
        <w:rPr>
          <w:rFonts w:hint="eastAsia" w:ascii="Times New Roman" w:hAnsi="Times New Roman" w:eastAsia="方正仿宋简体" w:cs="Times New Roman"/>
          <w:sz w:val="30"/>
          <w:szCs w:val="30"/>
        </w:rPr>
        <w:t>机构申请表（附件1）</w:t>
      </w:r>
      <w:r>
        <w:rPr>
          <w:rFonts w:ascii="Times New Roman" w:hAnsi="Times New Roman" w:eastAsia="方正仿宋简体" w:cs="Times New Roman"/>
          <w:sz w:val="30"/>
          <w:szCs w:val="30"/>
        </w:rPr>
        <w:t>至</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的电子邮箱</w:t>
      </w:r>
      <w:r>
        <w:rPr>
          <w:rFonts w:hint="eastAsia" w:ascii="Times New Roman" w:hAnsi="Times New Roman" w:eastAsia="方正仿宋简体" w:cs="Times New Roman"/>
          <w:sz w:val="30"/>
          <w:szCs w:val="30"/>
        </w:rPr>
        <w:t>cfyee</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sohu</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com。</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B. 收到机构申请后，中国青年创业就业基金会将对</w:t>
      </w:r>
      <w:r>
        <w:rPr>
          <w:rFonts w:hint="eastAsia" w:ascii="Times New Roman" w:hAnsi="Times New Roman" w:eastAsia="方正仿宋简体" w:cs="Times New Roman"/>
          <w:sz w:val="30"/>
          <w:szCs w:val="30"/>
          <w:lang w:eastAsia="zh-CN"/>
        </w:rPr>
        <w:t>机构</w:t>
      </w:r>
      <w:r>
        <w:rPr>
          <w:rFonts w:hint="eastAsia" w:ascii="Times New Roman" w:hAnsi="Times New Roman" w:eastAsia="方正仿宋简体" w:cs="Times New Roman"/>
          <w:sz w:val="30"/>
          <w:szCs w:val="30"/>
        </w:rPr>
        <w:t>进行</w:t>
      </w:r>
      <w:r>
        <w:rPr>
          <w:rFonts w:ascii="Times New Roman" w:hAnsi="Times New Roman" w:eastAsia="方正仿宋简体" w:cs="Times New Roman"/>
          <w:sz w:val="30"/>
          <w:szCs w:val="30"/>
        </w:rPr>
        <w:t>综合评估。</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C. </w:t>
      </w:r>
      <w:r>
        <w:rPr>
          <w:rFonts w:ascii="Times New Roman" w:hAnsi="Times New Roman" w:eastAsia="方正仿宋简体" w:cs="Times New Roman"/>
          <w:sz w:val="30"/>
          <w:szCs w:val="30"/>
        </w:rPr>
        <w:t>评估通过后，双方签署《</w:t>
      </w:r>
      <w:r>
        <w:rPr>
          <w:rFonts w:hint="eastAsia" w:ascii="Times New Roman" w:hAnsi="Times New Roman" w:eastAsia="方正仿宋简体" w:cs="Times New Roman"/>
          <w:sz w:val="30"/>
          <w:szCs w:val="30"/>
          <w:lang w:eastAsia="zh-CN"/>
        </w:rPr>
        <w:t>青创公益伙伴联合劝募计划</w:t>
      </w:r>
      <w:r>
        <w:rPr>
          <w:rFonts w:hint="eastAsia" w:ascii="Times New Roman" w:hAnsi="Times New Roman" w:eastAsia="方正仿宋简体" w:cs="Times New Roman"/>
          <w:sz w:val="30"/>
          <w:szCs w:val="30"/>
        </w:rPr>
        <w:t>合作框架</w:t>
      </w:r>
      <w:r>
        <w:rPr>
          <w:rFonts w:ascii="Times New Roman" w:hAnsi="Times New Roman" w:eastAsia="方正仿宋简体" w:cs="Times New Roman"/>
          <w:sz w:val="30"/>
          <w:szCs w:val="30"/>
        </w:rPr>
        <w:t>协议》</w:t>
      </w:r>
      <w:r>
        <w:rPr>
          <w:rFonts w:hint="eastAsia" w:ascii="Times New Roman" w:hAnsi="Times New Roman" w:eastAsia="方正仿宋简体" w:cs="Times New Roman"/>
          <w:sz w:val="30"/>
          <w:szCs w:val="30"/>
        </w:rPr>
        <w:t>（附件2）</w:t>
      </w:r>
      <w:r>
        <w:rPr>
          <w:rFonts w:ascii="Times New Roman" w:hAnsi="Times New Roman" w:eastAsia="方正仿宋简体" w:cs="Times New Roman"/>
          <w:sz w:val="30"/>
          <w:szCs w:val="30"/>
        </w:rPr>
        <w:t>，本执行手册将作为协议附件，是协议的有效组成部分。</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D. </w:t>
      </w:r>
      <w:r>
        <w:rPr>
          <w:rFonts w:ascii="Times New Roman" w:hAnsi="Times New Roman" w:eastAsia="方正仿宋简体" w:cs="Times New Roman"/>
          <w:sz w:val="30"/>
          <w:szCs w:val="30"/>
        </w:rPr>
        <w:t>签署协议后，</w:t>
      </w:r>
      <w:r>
        <w:rPr>
          <w:rFonts w:hint="eastAsia" w:ascii="Times New Roman" w:hAnsi="Times New Roman" w:eastAsia="方正仿宋简体" w:cs="Times New Roman"/>
          <w:sz w:val="30"/>
          <w:szCs w:val="30"/>
        </w:rPr>
        <w:t>申请的项目成为“</w:t>
      </w:r>
      <w:r>
        <w:rPr>
          <w:rFonts w:hint="eastAsia" w:ascii="Times New Roman" w:hAnsi="Times New Roman" w:eastAsia="方正仿宋简体" w:cs="Times New Roman"/>
          <w:sz w:val="30"/>
          <w:szCs w:val="30"/>
          <w:lang w:eastAsia="zh-CN"/>
        </w:rPr>
        <w:t>青创公益伙伴联合劝募计划</w:t>
      </w:r>
      <w:r>
        <w:rPr>
          <w:rFonts w:hint="eastAsia" w:ascii="Times New Roman" w:hAnsi="Times New Roman" w:eastAsia="方正仿宋简体" w:cs="Times New Roman"/>
          <w:sz w:val="30"/>
          <w:szCs w:val="30"/>
        </w:rPr>
        <w:t>”项目；申请</w:t>
      </w:r>
      <w:r>
        <w:rPr>
          <w:rFonts w:ascii="Times New Roman" w:hAnsi="Times New Roman" w:eastAsia="方正仿宋简体" w:cs="Times New Roman"/>
          <w:sz w:val="30"/>
          <w:szCs w:val="30"/>
        </w:rPr>
        <w:t>方成为</w:t>
      </w:r>
      <w:r>
        <w:rPr>
          <w:rFonts w:hint="eastAsia"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青创公益伙伴联合劝募计划</w:t>
      </w:r>
      <w:r>
        <w:rPr>
          <w:rFonts w:ascii="Times New Roman" w:hAnsi="Times New Roman" w:eastAsia="方正仿宋简体" w:cs="Times New Roman"/>
          <w:sz w:val="30"/>
          <w:szCs w:val="30"/>
        </w:rPr>
        <w:t>合作伙伴”</w:t>
      </w:r>
      <w:r>
        <w:rPr>
          <w:rFonts w:hint="eastAsia" w:ascii="Times New Roman" w:hAnsi="Times New Roman" w:eastAsia="方正仿宋简体" w:cs="Times New Roman"/>
          <w:sz w:val="30"/>
          <w:szCs w:val="30"/>
        </w:rPr>
        <w:t>。</w:t>
      </w:r>
    </w:p>
    <w:p>
      <w:pPr>
        <w:spacing w:line="500" w:lineRule="exact"/>
        <w:ind w:firstLine="600" w:firstLineChars="200"/>
        <w:rPr>
          <w:rFonts w:ascii="方正仿宋简体" w:hAnsi="方正仿宋简体" w:eastAsia="方正仿宋简体" w:cs="方正仿宋简体"/>
          <w:sz w:val="30"/>
          <w:szCs w:val="30"/>
        </w:rPr>
      </w:pPr>
      <w:r>
        <w:rPr>
          <w:rFonts w:hint="eastAsia" w:ascii="Times New Roman" w:hAnsi="Times New Roman" w:eastAsia="方正仿宋简体" w:cs="Times New Roman"/>
          <w:sz w:val="30"/>
          <w:szCs w:val="30"/>
        </w:rPr>
        <w:t xml:space="preserve">E. </w:t>
      </w:r>
      <w:r>
        <w:rPr>
          <w:rFonts w:hint="eastAsia" w:ascii="Times New Roman" w:hAnsi="Times New Roman" w:eastAsia="方正仿宋简体" w:cs="Times New Roman"/>
          <w:color w:val="000000" w:themeColor="text1"/>
          <w:sz w:val="30"/>
          <w:szCs w:val="30"/>
          <w14:textFill>
            <w14:solidFill>
              <w14:schemeClr w14:val="tx1"/>
            </w14:solidFill>
          </w14:textFill>
        </w:rPr>
        <w:t>合作伙伴需提交</w:t>
      </w:r>
      <w:r>
        <w:rPr>
          <w:rFonts w:hint="eastAsia" w:ascii="方正仿宋简体" w:hAnsi="方正仿宋简体" w:eastAsia="方正仿宋简体" w:cs="方正仿宋简体"/>
          <w:sz w:val="30"/>
          <w:szCs w:val="30"/>
          <w:lang w:eastAsia="zh-CN"/>
        </w:rPr>
        <w:t>青创公益伙伴联合劝募计划</w:t>
      </w:r>
      <w:r>
        <w:rPr>
          <w:rFonts w:hint="eastAsia" w:ascii="方正仿宋简体" w:hAnsi="方正仿宋简体" w:eastAsia="方正仿宋简体" w:cs="方正仿宋简体"/>
          <w:sz w:val="30"/>
          <w:szCs w:val="30"/>
        </w:rPr>
        <w:t>项目备案表（附件</w:t>
      </w:r>
      <w:r>
        <w:rPr>
          <w:rFonts w:ascii="Times New Roman" w:hAnsi="Times New Roman" w:eastAsia="方正仿宋简体" w:cs="Times New Roman"/>
          <w:sz w:val="30"/>
          <w:szCs w:val="30"/>
        </w:rPr>
        <w:t>3</w:t>
      </w:r>
      <w:r>
        <w:rPr>
          <w:rFonts w:hint="eastAsia" w:ascii="方正仿宋简体" w:hAnsi="方正仿宋简体" w:eastAsia="方正仿宋简体" w:cs="方正仿宋简体"/>
          <w:sz w:val="30"/>
          <w:szCs w:val="30"/>
        </w:rPr>
        <w:t>），</w:t>
      </w:r>
      <w:r>
        <w:rPr>
          <w:rFonts w:hint="eastAsia" w:ascii="Times New Roman" w:hAnsi="Times New Roman" w:eastAsia="方正仿宋简体" w:cs="Times New Roman"/>
          <w:sz w:val="30"/>
          <w:szCs w:val="30"/>
        </w:rPr>
        <w:t>中国青年创业就业基金会将负责向民政部进行项目公开募捐方案备案、互联网</w:t>
      </w:r>
      <w:r>
        <w:rPr>
          <w:rFonts w:ascii="Times New Roman" w:hAnsi="Times New Roman" w:eastAsia="方正仿宋简体" w:cs="Times New Roman"/>
          <w:sz w:val="30"/>
          <w:szCs w:val="30"/>
        </w:rPr>
        <w:t>捐赠通道</w:t>
      </w:r>
      <w:r>
        <w:rPr>
          <w:rFonts w:hint="eastAsia" w:ascii="Times New Roman" w:hAnsi="Times New Roman" w:eastAsia="方正仿宋简体" w:cs="Times New Roman"/>
          <w:sz w:val="30"/>
          <w:szCs w:val="30"/>
        </w:rPr>
        <w:t>开通等工作</w:t>
      </w:r>
      <w:r>
        <w:rPr>
          <w:rFonts w:ascii="Times New Roman" w:hAnsi="Times New Roman" w:eastAsia="方正仿宋简体" w:cs="Times New Roman"/>
          <w:sz w:val="30"/>
          <w:szCs w:val="30"/>
        </w:rPr>
        <w:t>。</w:t>
      </w:r>
    </w:p>
    <w:p>
      <w:pPr>
        <w:spacing w:line="520" w:lineRule="exact"/>
        <w:ind w:firstLine="600" w:firstLineChars="200"/>
        <w:rPr>
          <w:rFonts w:ascii="Times New Roman" w:hAnsi="Times New Roman" w:eastAsia="方正仿宋简体" w:cs="Times New Roman"/>
          <w:sz w:val="30"/>
          <w:szCs w:val="30"/>
        </w:rPr>
      </w:pPr>
      <w:r>
        <w:rPr>
          <w:rFonts w:hint="eastAsia" w:ascii="方正黑体简体" w:hAnsi="方正黑体简体" w:eastAsia="方正黑体简体" w:cs="方正黑体简体"/>
          <w:sz w:val="30"/>
          <w:szCs w:val="30"/>
        </w:rPr>
        <w:t>四、</w:t>
      </w: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项目管理</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w:t>
      </w:r>
      <w:r>
        <w:rPr>
          <w:rFonts w:hint="eastAsia" w:ascii="Times New Roman" w:hAnsi="Times New Roman" w:eastAsia="方正仿宋简体" w:cs="Times New Roman"/>
          <w:sz w:val="30"/>
          <w:szCs w:val="30"/>
        </w:rPr>
        <w:t>.</w:t>
      </w:r>
      <w:r>
        <w:rPr>
          <w:rFonts w:hint="eastAsia" w:ascii="方正楷体简体" w:hAnsi="方正楷体简体" w:eastAsia="方正楷体简体" w:cs="方正楷体简体"/>
          <w:sz w:val="30"/>
          <w:szCs w:val="30"/>
        </w:rPr>
        <w:t xml:space="preserve"> 项目合作期限</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lang w:eastAsia="zh-CN"/>
        </w:rPr>
        <w:t>青创公益伙伴联合劝募计划</w:t>
      </w:r>
      <w:r>
        <w:rPr>
          <w:rFonts w:hint="eastAsia" w:ascii="Times New Roman" w:hAnsi="Times New Roman" w:eastAsia="方正仿宋简体" w:cs="Times New Roman"/>
          <w:sz w:val="30"/>
          <w:szCs w:val="30"/>
        </w:rPr>
        <w:t>框</w:t>
      </w:r>
      <w:r>
        <w:rPr>
          <w:rFonts w:hint="eastAsia" w:ascii="方正仿宋简体" w:hAnsi="方正仿宋简体" w:eastAsia="方正仿宋简体" w:cs="方正仿宋简体"/>
          <w:sz w:val="30"/>
          <w:szCs w:val="30"/>
        </w:rPr>
        <w:t>架</w:t>
      </w:r>
      <w:r>
        <w:rPr>
          <w:rFonts w:ascii="Times New Roman" w:hAnsi="Times New Roman" w:eastAsia="方正仿宋简体" w:cs="Times New Roman"/>
          <w:sz w:val="30"/>
          <w:szCs w:val="30"/>
        </w:rPr>
        <w:t>协议期限</w:t>
      </w:r>
      <w:r>
        <w:rPr>
          <w:rFonts w:hint="eastAsia" w:ascii="Times New Roman" w:hAnsi="Times New Roman" w:eastAsia="方正仿宋简体" w:cs="Times New Roman"/>
          <w:sz w:val="30"/>
          <w:szCs w:val="30"/>
          <w:lang w:eastAsia="zh-CN"/>
        </w:rPr>
        <w:t>一般</w:t>
      </w:r>
      <w:r>
        <w:rPr>
          <w:rFonts w:ascii="Times New Roman" w:hAnsi="Times New Roman" w:eastAsia="方正仿宋简体" w:cs="Times New Roman"/>
          <w:sz w:val="30"/>
          <w:szCs w:val="30"/>
        </w:rPr>
        <w:t>为</w:t>
      </w:r>
      <w:r>
        <w:rPr>
          <w:rFonts w:hint="eastAsia" w:ascii="Times New Roman" w:hAnsi="Times New Roman" w:eastAsia="方正仿宋简体" w:cs="Times New Roman"/>
          <w:sz w:val="30"/>
          <w:szCs w:val="30"/>
          <w:lang w:eastAsia="zh-CN"/>
        </w:rPr>
        <w:t>两</w:t>
      </w:r>
      <w:r>
        <w:rPr>
          <w:rFonts w:ascii="Times New Roman" w:hAnsi="Times New Roman" w:eastAsia="方正仿宋简体" w:cs="Times New Roman"/>
          <w:sz w:val="30"/>
          <w:szCs w:val="30"/>
        </w:rPr>
        <w:t>年，协议期满根据项目执行情况，双方同意可续签。</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项目传播</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协议期间，所有项目对外宣传统称</w:t>
      </w:r>
      <w:r>
        <w:rPr>
          <w:rFonts w:hint="eastAsia"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青创公益伙伴联合劝募计划</w:t>
      </w:r>
      <w:r>
        <w:rPr>
          <w:rFonts w:hint="eastAsia" w:ascii="Times New Roman" w:hAnsi="Times New Roman" w:eastAsia="方正仿宋简体" w:cs="Times New Roman"/>
          <w:sz w:val="30"/>
          <w:szCs w:val="30"/>
        </w:rPr>
        <w:t>项目”。</w:t>
      </w:r>
      <w:r>
        <w:rPr>
          <w:rFonts w:ascii="Times New Roman" w:hAnsi="Times New Roman" w:eastAsia="方正仿宋简体" w:cs="Times New Roman"/>
          <w:sz w:val="30"/>
          <w:szCs w:val="30"/>
        </w:rPr>
        <w:t>项目可通过</w:t>
      </w:r>
      <w:r>
        <w:rPr>
          <w:rFonts w:hint="eastAsia" w:ascii="Times New Roman" w:hAnsi="Times New Roman" w:eastAsia="方正仿宋简体" w:cs="Times New Roman"/>
          <w:sz w:val="30"/>
          <w:szCs w:val="30"/>
        </w:rPr>
        <w:t>双方的</w:t>
      </w:r>
      <w:r>
        <w:rPr>
          <w:rFonts w:ascii="Times New Roman" w:hAnsi="Times New Roman" w:eastAsia="方正仿宋简体" w:cs="Times New Roman"/>
          <w:sz w:val="30"/>
          <w:szCs w:val="30"/>
        </w:rPr>
        <w:t>自媒体和合作媒体进行宣传推广。</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3</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项目开展公开募捐</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项目可以采取下列方式开展公开募捐：</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（1）在公共场所设置募捐箱；</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（2）举办面向社会公众的义演、义赛、义卖、义展、义拍、慈善晚会等；</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（3）通过广播、电视、报刊、互联网等媒体发布募捐信息；</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（4）其他公开募捐方式。</w:t>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开展公开募捐，应当在募捐活动现场或者募捐活动载体的显著位置，公布募捐组织名称</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、公开募捐资格证书、募捐方案、联系方式、募捐信息查询方法等。</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通过互联网开展公开募捐，须将项目文案</w:t>
      </w:r>
      <w:r>
        <w:rPr>
          <w:rFonts w:hint="eastAsia" w:ascii="Times New Roman" w:hAnsi="Times New Roman" w:eastAsia="方正仿宋简体" w:cs="Times New Roman"/>
          <w:sz w:val="30"/>
          <w:szCs w:val="30"/>
        </w:rPr>
        <w:t>（附件4）提</w:t>
      </w:r>
      <w:r>
        <w:rPr>
          <w:rFonts w:ascii="Times New Roman" w:hAnsi="Times New Roman" w:eastAsia="方正仿宋简体" w:cs="Times New Roman"/>
          <w:sz w:val="30"/>
          <w:szCs w:val="30"/>
        </w:rPr>
        <w:t>交给</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审核，审核通过，由</w:t>
      </w:r>
      <w:r>
        <w:rPr>
          <w:rFonts w:hint="eastAsia" w:ascii="Times New Roman" w:hAnsi="Times New Roman" w:eastAsia="方正仿宋简体" w:cs="Times New Roman"/>
          <w:sz w:val="30"/>
          <w:szCs w:val="30"/>
        </w:rPr>
        <w:t>中国青年创业就业基金会负责项目上线。</w:t>
      </w:r>
      <w:r>
        <w:rPr>
          <w:rFonts w:ascii="Times New Roman" w:hAnsi="Times New Roman" w:eastAsia="方正仿宋简体" w:cs="Times New Roman"/>
          <w:sz w:val="30"/>
          <w:szCs w:val="30"/>
        </w:rPr>
        <w:t>项目上线后，</w:t>
      </w:r>
      <w:r>
        <w:rPr>
          <w:rFonts w:hint="eastAsia" w:ascii="Times New Roman" w:hAnsi="Times New Roman" w:eastAsia="方正仿宋简体" w:cs="Times New Roman"/>
          <w:sz w:val="30"/>
          <w:szCs w:val="30"/>
        </w:rPr>
        <w:t>合作</w:t>
      </w:r>
      <w:r>
        <w:rPr>
          <w:rFonts w:ascii="Times New Roman" w:hAnsi="Times New Roman" w:eastAsia="方正仿宋简体" w:cs="Times New Roman"/>
          <w:sz w:val="30"/>
          <w:szCs w:val="30"/>
        </w:rPr>
        <w:t>伙伴须按项目计划和预算开展工作，定期更新项目进展并及时结项。</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4</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项目款项申请</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ascii="Times New Roman" w:hAnsi="Times New Roman" w:eastAsia="方正仿宋简体" w:cs="Times New Roman"/>
          <w:sz w:val="30"/>
          <w:szCs w:val="30"/>
        </w:rPr>
        <w:t>项目合作伙伴在执行项目过程中要遵守《中华人民共和国慈善法》等法律法规，严格按照《</w:t>
      </w:r>
      <w:r>
        <w:rPr>
          <w:rFonts w:hint="eastAsia" w:ascii="Times New Roman" w:hAnsi="Times New Roman" w:eastAsia="方正仿宋简体" w:cs="Times New Roman"/>
          <w:sz w:val="30"/>
          <w:szCs w:val="30"/>
          <w:lang w:eastAsia="zh-CN"/>
        </w:rPr>
        <w:t>青创公益伙伴联合劝募计划项目</w:t>
      </w:r>
      <w:r>
        <w:rPr>
          <w:rFonts w:hint="eastAsia" w:ascii="Times New Roman" w:hAnsi="Times New Roman" w:eastAsia="方正仿宋简体" w:cs="Times New Roman"/>
          <w:sz w:val="30"/>
          <w:szCs w:val="30"/>
        </w:rPr>
        <w:t>合作</w:t>
      </w:r>
      <w:r>
        <w:rPr>
          <w:rFonts w:ascii="Times New Roman" w:hAnsi="Times New Roman" w:eastAsia="方正仿宋简体" w:cs="Times New Roman"/>
          <w:sz w:val="30"/>
          <w:szCs w:val="30"/>
        </w:rPr>
        <w:t>协议》要求使用项目资金。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项目合作伙伴申请</w:t>
      </w:r>
      <w:r>
        <w:rPr>
          <w:rFonts w:hint="eastAsia" w:ascii="Times New Roman" w:hAnsi="Times New Roman" w:eastAsia="方正仿宋简体" w:cs="Times New Roman"/>
          <w:sz w:val="30"/>
          <w:szCs w:val="30"/>
        </w:rPr>
        <w:t>项目</w:t>
      </w:r>
      <w:r>
        <w:rPr>
          <w:rFonts w:ascii="Times New Roman" w:hAnsi="Times New Roman" w:eastAsia="方正仿宋简体" w:cs="Times New Roman"/>
          <w:sz w:val="30"/>
          <w:szCs w:val="30"/>
        </w:rPr>
        <w:t>款</w:t>
      </w:r>
      <w:r>
        <w:rPr>
          <w:rFonts w:hint="eastAsia" w:ascii="Times New Roman" w:hAnsi="Times New Roman" w:eastAsia="方正仿宋简体" w:cs="Times New Roman"/>
          <w:sz w:val="30"/>
          <w:szCs w:val="30"/>
        </w:rPr>
        <w:t>时</w:t>
      </w:r>
      <w:r>
        <w:rPr>
          <w:rFonts w:ascii="Times New Roman" w:hAnsi="Times New Roman" w:eastAsia="方正仿宋简体" w:cs="Times New Roman"/>
          <w:sz w:val="30"/>
          <w:szCs w:val="30"/>
        </w:rPr>
        <w:t>，须向</w:t>
      </w:r>
      <w:r>
        <w:rPr>
          <w:rFonts w:hint="eastAsia" w:ascii="Times New Roman" w:hAnsi="Times New Roman" w:eastAsia="方正仿宋简体" w:cs="Times New Roman"/>
          <w:sz w:val="30"/>
          <w:szCs w:val="30"/>
        </w:rPr>
        <w:t>中国青年创业就业基金会提交</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lang w:eastAsia="zh-CN"/>
        </w:rPr>
        <w:t>青创公益伙伴联合劝募计划</w:t>
      </w:r>
      <w:r>
        <w:rPr>
          <w:rFonts w:hint="eastAsia" w:ascii="Times New Roman" w:hAnsi="Times New Roman" w:eastAsia="方正仿宋简体" w:cs="Times New Roman"/>
          <w:sz w:val="30"/>
          <w:szCs w:val="30"/>
        </w:rPr>
        <w:t>项目拨款申请表</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（附件5）</w:t>
      </w:r>
      <w:r>
        <w:rPr>
          <w:rFonts w:ascii="Times New Roman" w:hAnsi="Times New Roman" w:eastAsia="方正仿宋简体" w:cs="Times New Roman"/>
          <w:sz w:val="30"/>
          <w:szCs w:val="30"/>
        </w:rPr>
        <w:t>，审核通过后拨付款项。</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5. </w:t>
      </w:r>
      <w:r>
        <w:rPr>
          <w:rFonts w:hint="eastAsia" w:ascii="方正楷体简体" w:hAnsi="方正楷体简体" w:eastAsia="方正楷体简体" w:cs="方正楷体简体"/>
          <w:sz w:val="30"/>
          <w:szCs w:val="30"/>
        </w:rPr>
        <w:t>项目执行报告</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项目合作伙伴须按</w:t>
      </w:r>
      <w:r>
        <w:rPr>
          <w:rFonts w:hint="eastAsia" w:ascii="Times New Roman" w:hAnsi="Times New Roman" w:eastAsia="方正仿宋简体" w:cs="Times New Roman"/>
          <w:sz w:val="30"/>
          <w:szCs w:val="30"/>
        </w:rPr>
        <w:t>公开募捐管理办法，每三个月</w:t>
      </w:r>
      <w:r>
        <w:rPr>
          <w:rFonts w:ascii="Times New Roman" w:hAnsi="Times New Roman" w:eastAsia="方正仿宋简体" w:cs="Times New Roman"/>
          <w:sz w:val="30"/>
          <w:szCs w:val="30"/>
        </w:rPr>
        <w:t>向</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提交项目执行报告</w:t>
      </w:r>
      <w:r>
        <w:rPr>
          <w:rFonts w:hint="eastAsia" w:ascii="Times New Roman" w:hAnsi="Times New Roman" w:eastAsia="方正仿宋简体" w:cs="Times New Roman"/>
          <w:sz w:val="30"/>
          <w:szCs w:val="30"/>
        </w:rPr>
        <w:t>（附件6），</w:t>
      </w:r>
      <w:r>
        <w:rPr>
          <w:rFonts w:ascii="Times New Roman" w:hAnsi="Times New Roman" w:eastAsia="方正仿宋简体" w:cs="Times New Roman"/>
          <w:sz w:val="30"/>
          <w:szCs w:val="30"/>
        </w:rPr>
        <w:t>并保证项目执行报告的内容真实、完整、准确。</w:t>
      </w:r>
    </w:p>
    <w:p>
      <w:pPr>
        <w:spacing w:line="52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t>6</w:t>
      </w:r>
      <w:r>
        <w:rPr>
          <w:rFonts w:hint="eastAsia" w:ascii="Times New Roman" w:hAnsi="Times New Roman" w:eastAsia="方正仿宋简体" w:cs="Times New Roman"/>
          <w:sz w:val="30"/>
          <w:szCs w:val="30"/>
        </w:rPr>
        <w:t xml:space="preserve">. </w:t>
      </w:r>
      <w:r>
        <w:rPr>
          <w:rFonts w:hint="eastAsia" w:ascii="方正楷体简体" w:hAnsi="方正楷体简体" w:eastAsia="方正楷体简体" w:cs="方正楷体简体"/>
          <w:sz w:val="30"/>
          <w:szCs w:val="30"/>
        </w:rPr>
        <w:t>项目为捐赠人开具捐赠发票</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中国青年创业就业基金会将为捐赠人</w:t>
      </w:r>
      <w:r>
        <w:rPr>
          <w:rFonts w:ascii="Times New Roman" w:hAnsi="Times New Roman" w:eastAsia="方正仿宋简体" w:cs="Times New Roman"/>
          <w:sz w:val="30"/>
          <w:szCs w:val="30"/>
        </w:rPr>
        <w:t>开具捐赠发票，发票开具后，合作伙伴可自取或由</w:t>
      </w:r>
      <w:r>
        <w:rPr>
          <w:rFonts w:hint="eastAsia" w:ascii="Times New Roman" w:hAnsi="Times New Roman" w:eastAsia="方正仿宋简体" w:cs="Times New Roman"/>
          <w:sz w:val="30"/>
          <w:szCs w:val="30"/>
        </w:rPr>
        <w:t>我会</w:t>
      </w:r>
      <w:r>
        <w:rPr>
          <w:rFonts w:ascii="Times New Roman" w:hAnsi="Times New Roman" w:eastAsia="方正仿宋简体" w:cs="Times New Roman"/>
          <w:sz w:val="30"/>
          <w:szCs w:val="30"/>
        </w:rPr>
        <w:t>邮寄</w:t>
      </w:r>
      <w:r>
        <w:rPr>
          <w:rFonts w:hint="eastAsia" w:ascii="Times New Roman" w:hAnsi="Times New Roman" w:eastAsia="方正仿宋简体" w:cs="Times New Roman"/>
          <w:sz w:val="30"/>
          <w:szCs w:val="30"/>
        </w:rPr>
        <w:t>。</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项目监督</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项目合作伙伴须积极配合</w:t>
      </w:r>
      <w:r>
        <w:rPr>
          <w:rFonts w:hint="eastAsia" w:ascii="Times New Roman" w:hAnsi="Times New Roman" w:eastAsia="方正仿宋简体" w:cs="Times New Roman"/>
          <w:sz w:val="30"/>
          <w:szCs w:val="30"/>
        </w:rPr>
        <w:t>中国青年创业就业基金会的项目监督，按照信息公开的要求，及时公布项目进展、善款捐赠和支出情况，接受公众监督。</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项目评估</w:t>
      </w:r>
    </w:p>
    <w:p>
      <w:pPr>
        <w:spacing w:line="520" w:lineRule="exact"/>
        <w:ind w:firstLine="600" w:firstLineChars="200"/>
        <w:rPr>
          <w:rFonts w:ascii="方正楷体简体" w:hAnsi="方正楷体简体" w:eastAsia="方正楷体简体" w:cs="方正楷体简体"/>
          <w:sz w:val="30"/>
          <w:szCs w:val="30"/>
        </w:rPr>
      </w:pPr>
      <w:r>
        <w:rPr>
          <w:rFonts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rPr>
        <w:t>合作伙伴在项目执行过程中注意收集项目的相关数据，做出自我评估和改进。</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项目变更</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因特殊原因或不可抗力因素影响，项目需要发生变更，</w:t>
      </w:r>
      <w:r>
        <w:rPr>
          <w:rFonts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rPr>
        <w:t>合作伙伴需及时告知中国青年创业就业基金会，经我会通过备案后方可执行。</w:t>
      </w:r>
    </w:p>
    <w:p>
      <w:pPr>
        <w:numPr>
          <w:ilvl w:val="0"/>
          <w:numId w:val="2"/>
        </w:numPr>
        <w:spacing w:line="520" w:lineRule="exact"/>
        <w:ind w:firstLine="600" w:firstLineChars="2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项目到期处理</w:t>
      </w:r>
    </w:p>
    <w:p>
      <w:pPr>
        <w:spacing w:line="520" w:lineRule="exact"/>
        <w:ind w:firstLine="6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rPr>
        <w:t>项目协议期满后，可向</w:t>
      </w:r>
      <w:r>
        <w:rPr>
          <w:rFonts w:hint="eastAsia" w:ascii="Times New Roman" w:hAnsi="Times New Roman" w:eastAsia="方正仿宋简体" w:cs="Times New Roman"/>
          <w:sz w:val="30"/>
          <w:szCs w:val="30"/>
        </w:rPr>
        <w:t>中国青年创业就业基金会提出结项或续签申请。结项需提交结项报告（附件7）。</w:t>
      </w:r>
    </w:p>
    <w:p>
      <w:pPr>
        <w:spacing w:line="520" w:lineRule="exact"/>
        <w:ind w:left="600"/>
        <w:rPr>
          <w:rFonts w:ascii="Times New Roman" w:hAnsi="Times New Roman" w:eastAsia="方正楷体简体" w:cs="Times New Roman"/>
          <w:sz w:val="30"/>
          <w:szCs w:val="30"/>
        </w:rPr>
      </w:pPr>
      <w:r>
        <w:rPr>
          <w:rFonts w:hint="eastAsia" w:ascii="方正黑体简体" w:hAnsi="方正黑体简体" w:eastAsia="方正黑体简体" w:cs="方正黑体简体"/>
          <w:sz w:val="30"/>
          <w:szCs w:val="30"/>
        </w:rPr>
        <w:t>五、</w:t>
      </w: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项目财务要求</w:t>
      </w:r>
    </w:p>
    <w:p>
      <w:pPr>
        <w:spacing w:line="520" w:lineRule="exact"/>
        <w:ind w:firstLine="600" w:firstLineChars="200"/>
        <w:rPr>
          <w:rFonts w:ascii="Times New Roman" w:hAnsi="Times New Roman" w:eastAsia="方正楷体简体" w:cs="Times New Roman"/>
          <w:sz w:val="30"/>
          <w:szCs w:val="30"/>
        </w:rPr>
      </w:pPr>
      <w:r>
        <w:rPr>
          <w:rFonts w:ascii="Times New Roman" w:hAnsi="Times New Roman" w:eastAsia="方正楷体简体" w:cs="Times New Roman"/>
          <w:sz w:val="30"/>
          <w:szCs w:val="30"/>
        </w:rPr>
        <w:t>1. 预算编制</w:t>
      </w:r>
    </w:p>
    <w:p>
      <w:pPr>
        <w:spacing w:line="520" w:lineRule="exact"/>
        <w:ind w:firstLine="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A. 保持节俭，使更多的青年群体受益</w:t>
      </w:r>
    </w:p>
    <w:p>
      <w:pPr>
        <w:spacing w:line="520" w:lineRule="exact"/>
        <w:ind w:firstLine="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B. 应按照项目预算开展相关项目活动</w:t>
      </w:r>
    </w:p>
    <w:p>
      <w:pPr>
        <w:numPr>
          <w:ilvl w:val="0"/>
          <w:numId w:val="3"/>
        </w:numPr>
        <w:spacing w:line="520" w:lineRule="exact"/>
        <w:ind w:firstLine="6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项目资金使用</w:t>
      </w:r>
      <w:r>
        <w:rPr>
          <w:rFonts w:hint="eastAsia" w:ascii="方正楷体简体" w:hAnsi="方正楷体简体" w:eastAsia="方正楷体简体" w:cs="方正楷体简体"/>
          <w:sz w:val="30"/>
          <w:szCs w:val="30"/>
        </w:rPr>
        <w:tab/>
      </w:r>
    </w:p>
    <w:p>
      <w:pPr>
        <w:spacing w:line="520" w:lineRule="exact"/>
        <w:ind w:left="600"/>
        <w:rPr>
          <w:rFonts w:ascii="Times New Roman" w:hAnsi="Times New Roman" w:eastAsia="方正仿宋简体" w:cs="Times New Roman"/>
          <w:sz w:val="30"/>
          <w:szCs w:val="30"/>
        </w:rPr>
      </w:pPr>
      <w:r>
        <w:rPr>
          <w:rFonts w:ascii="Times New Roman" w:hAnsi="Times New Roman" w:eastAsia="方正仿宋简体" w:cs="Times New Roman"/>
          <w:sz w:val="30"/>
          <w:szCs w:val="30"/>
        </w:rPr>
        <w:t>A. 在预算</w:t>
      </w:r>
      <w:r>
        <w:rPr>
          <w:rFonts w:hint="eastAsia" w:ascii="Times New Roman" w:hAnsi="Times New Roman" w:eastAsia="方正仿宋简体" w:cs="Times New Roman"/>
          <w:sz w:val="30"/>
          <w:szCs w:val="30"/>
        </w:rPr>
        <w:t>范围</w:t>
      </w:r>
      <w:r>
        <w:rPr>
          <w:rFonts w:ascii="Times New Roman" w:hAnsi="Times New Roman" w:eastAsia="方正仿宋简体" w:cs="Times New Roman"/>
          <w:sz w:val="30"/>
          <w:szCs w:val="30"/>
        </w:rPr>
        <w:t>内按实际</w:t>
      </w:r>
      <w:r>
        <w:rPr>
          <w:rFonts w:hint="eastAsia" w:ascii="Times New Roman" w:hAnsi="Times New Roman" w:eastAsia="方正仿宋简体" w:cs="Times New Roman"/>
          <w:sz w:val="30"/>
          <w:szCs w:val="30"/>
        </w:rPr>
        <w:t>活动使用资金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对于</w:t>
      </w:r>
      <w:r>
        <w:rPr>
          <w:rFonts w:hint="eastAsia" w:ascii="Times New Roman" w:hAnsi="Times New Roman" w:eastAsia="方正仿宋简体" w:cs="Times New Roman"/>
          <w:sz w:val="30"/>
          <w:szCs w:val="30"/>
        </w:rPr>
        <w:t>采</w:t>
      </w:r>
      <w:r>
        <w:rPr>
          <w:rFonts w:ascii="Times New Roman" w:hAnsi="Times New Roman" w:eastAsia="方正仿宋简体" w:cs="Times New Roman"/>
          <w:sz w:val="30"/>
          <w:szCs w:val="30"/>
        </w:rPr>
        <w:t>购/交通/</w:t>
      </w:r>
      <w:r>
        <w:rPr>
          <w:rFonts w:hint="eastAsia" w:ascii="Times New Roman" w:hAnsi="Times New Roman" w:eastAsia="方正仿宋简体" w:cs="Times New Roman"/>
          <w:sz w:val="30"/>
          <w:szCs w:val="30"/>
        </w:rPr>
        <w:t>通讯</w:t>
      </w:r>
      <w:r>
        <w:rPr>
          <w:rFonts w:ascii="Times New Roman" w:hAnsi="Times New Roman" w:eastAsia="方正仿宋简体" w:cs="Times New Roman"/>
          <w:sz w:val="30"/>
          <w:szCs w:val="30"/>
        </w:rPr>
        <w:t>/餐饮/人员/购买</w:t>
      </w:r>
      <w:r>
        <w:rPr>
          <w:rFonts w:hint="eastAsia" w:ascii="Times New Roman" w:hAnsi="Times New Roman" w:eastAsia="方正仿宋简体" w:cs="Times New Roman"/>
          <w:sz w:val="30"/>
          <w:szCs w:val="30"/>
        </w:rPr>
        <w:t>第</w:t>
      </w:r>
      <w:r>
        <w:rPr>
          <w:rFonts w:ascii="Times New Roman" w:hAnsi="Times New Roman" w:eastAsia="方正仿宋简体" w:cs="Times New Roman"/>
          <w:sz w:val="30"/>
          <w:szCs w:val="30"/>
        </w:rPr>
        <w:t>三方</w:t>
      </w:r>
      <w:r>
        <w:rPr>
          <w:rFonts w:hint="eastAsia" w:ascii="Times New Roman" w:hAnsi="Times New Roman" w:eastAsia="方正仿宋简体" w:cs="Times New Roman"/>
          <w:sz w:val="30"/>
          <w:szCs w:val="30"/>
        </w:rPr>
        <w:t>服</w:t>
      </w:r>
      <w:r>
        <w:rPr>
          <w:rFonts w:ascii="Times New Roman" w:hAnsi="Times New Roman" w:eastAsia="方正仿宋简体" w:cs="Times New Roman"/>
          <w:sz w:val="30"/>
          <w:szCs w:val="30"/>
        </w:rPr>
        <w:t>务等费</w:t>
      </w:r>
      <w:r>
        <w:rPr>
          <w:rFonts w:hint="eastAsia" w:ascii="Times New Roman" w:hAnsi="Times New Roman" w:eastAsia="方正仿宋简体" w:cs="Times New Roman"/>
          <w:sz w:val="30"/>
          <w:szCs w:val="30"/>
        </w:rPr>
        <w:t>用</w:t>
      </w:r>
      <w:r>
        <w:rPr>
          <w:rFonts w:ascii="Times New Roman" w:hAnsi="Times New Roman" w:eastAsia="方正仿宋简体" w:cs="Times New Roman"/>
          <w:sz w:val="30"/>
          <w:szCs w:val="30"/>
        </w:rPr>
        <w:t>应</w:t>
      </w:r>
      <w:r>
        <w:rPr>
          <w:rFonts w:hint="eastAsia" w:ascii="Times New Roman" w:hAnsi="Times New Roman" w:eastAsia="方正仿宋简体" w:cs="Times New Roman"/>
          <w:sz w:val="30"/>
          <w:szCs w:val="30"/>
        </w:rPr>
        <w:t>保留</w:t>
      </w:r>
      <w:r>
        <w:rPr>
          <w:rFonts w:ascii="Times New Roman" w:hAnsi="Times New Roman" w:eastAsia="方正仿宋简体" w:cs="Times New Roman"/>
          <w:sz w:val="30"/>
          <w:szCs w:val="30"/>
        </w:rPr>
        <w:t>发票</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C.</w:t>
      </w:r>
      <w:r>
        <w:rPr>
          <w:rFonts w:ascii="Times New Roman" w:hAnsi="Times New Roman" w:eastAsia="方正仿宋简体" w:cs="Times New Roman"/>
          <w:sz w:val="30"/>
          <w:szCs w:val="30"/>
        </w:rPr>
        <w:t xml:space="preserve"> </w:t>
      </w:r>
      <w:r>
        <w:rPr>
          <w:rFonts w:hint="eastAsia" w:ascii="Times New Roman" w:hAnsi="Times New Roman" w:eastAsia="方正仿宋简体" w:cs="Times New Roman"/>
          <w:sz w:val="30"/>
          <w:szCs w:val="30"/>
        </w:rPr>
        <w:t>进行</w:t>
      </w:r>
      <w:r>
        <w:rPr>
          <w:rFonts w:ascii="Times New Roman" w:hAnsi="Times New Roman" w:eastAsia="方正仿宋简体" w:cs="Times New Roman"/>
          <w:sz w:val="30"/>
          <w:szCs w:val="30"/>
        </w:rPr>
        <w:t>大额</w:t>
      </w:r>
      <w:r>
        <w:rPr>
          <w:rFonts w:hint="eastAsia" w:ascii="Times New Roman" w:hAnsi="Times New Roman" w:eastAsia="方正仿宋简体" w:cs="Times New Roman"/>
          <w:sz w:val="30"/>
          <w:szCs w:val="30"/>
        </w:rPr>
        <w:t>服务</w:t>
      </w:r>
      <w:r>
        <w:rPr>
          <w:rFonts w:ascii="Times New Roman" w:hAnsi="Times New Roman" w:eastAsia="方正仿宋简体" w:cs="Times New Roman"/>
          <w:sz w:val="30"/>
          <w:szCs w:val="30"/>
        </w:rPr>
        <w:t>采购</w:t>
      </w:r>
      <w:r>
        <w:rPr>
          <w:rFonts w:hint="eastAsia" w:ascii="Times New Roman" w:hAnsi="Times New Roman" w:eastAsia="方正仿宋简体" w:cs="Times New Roman"/>
          <w:sz w:val="30"/>
          <w:szCs w:val="30"/>
        </w:rPr>
        <w:t>应</w:t>
      </w:r>
      <w:r>
        <w:rPr>
          <w:rFonts w:ascii="Times New Roman" w:hAnsi="Times New Roman" w:eastAsia="方正仿宋简体" w:cs="Times New Roman"/>
          <w:sz w:val="30"/>
          <w:szCs w:val="30"/>
        </w:rPr>
        <w:t>按照</w:t>
      </w:r>
      <w:r>
        <w:rPr>
          <w:rFonts w:hint="eastAsia" w:ascii="Times New Roman" w:hAnsi="Times New Roman" w:eastAsia="方正仿宋简体" w:cs="Times New Roman"/>
          <w:sz w:val="30"/>
          <w:szCs w:val="30"/>
        </w:rPr>
        <w:t>我会</w:t>
      </w:r>
      <w:r>
        <w:rPr>
          <w:rFonts w:ascii="Times New Roman" w:hAnsi="Times New Roman" w:eastAsia="方正仿宋简体" w:cs="Times New Roman"/>
          <w:sz w:val="30"/>
          <w:szCs w:val="30"/>
        </w:rPr>
        <w:t>的有关规定进行招投标</w:t>
      </w:r>
    </w:p>
    <w:p>
      <w:pPr>
        <w:spacing w:line="520" w:lineRule="exact"/>
        <w:ind w:left="6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D. 合作</w:t>
      </w:r>
      <w:r>
        <w:rPr>
          <w:rFonts w:ascii="Times New Roman" w:hAnsi="Times New Roman" w:eastAsia="方正仿宋简体" w:cs="Times New Roman"/>
          <w:sz w:val="30"/>
          <w:szCs w:val="30"/>
        </w:rPr>
        <w:t>伙伴应有完善的</w:t>
      </w:r>
      <w:r>
        <w:rPr>
          <w:rFonts w:hint="eastAsia" w:ascii="Times New Roman" w:hAnsi="Times New Roman" w:eastAsia="方正仿宋简体" w:cs="Times New Roman"/>
          <w:sz w:val="30"/>
          <w:szCs w:val="30"/>
        </w:rPr>
        <w:t>财</w:t>
      </w:r>
      <w:r>
        <w:rPr>
          <w:rFonts w:ascii="Times New Roman" w:hAnsi="Times New Roman" w:eastAsia="方正仿宋简体" w:cs="Times New Roman"/>
          <w:sz w:val="30"/>
          <w:szCs w:val="30"/>
        </w:rPr>
        <w:t>务审批</w:t>
      </w:r>
      <w:r>
        <w:rPr>
          <w:rFonts w:hint="eastAsia" w:ascii="Times New Roman" w:hAnsi="Times New Roman" w:eastAsia="方正仿宋简体" w:cs="Times New Roman"/>
          <w:sz w:val="30"/>
          <w:szCs w:val="30"/>
        </w:rPr>
        <w:t>和支出流程</w:t>
      </w:r>
    </w:p>
    <w:p>
      <w:pPr>
        <w:numPr>
          <w:ilvl w:val="0"/>
          <w:numId w:val="3"/>
        </w:numPr>
        <w:spacing w:line="520" w:lineRule="exact"/>
        <w:ind w:firstLine="600"/>
        <w:rPr>
          <w:rFonts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其他财务要求</w:t>
      </w:r>
    </w:p>
    <w:p>
      <w:pPr>
        <w:spacing w:line="520" w:lineRule="exact"/>
        <w:ind w:left="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不得使用个人账户或机构另设账户进行公开募捐</w:t>
      </w:r>
    </w:p>
    <w:p>
      <w:pPr>
        <w:numPr>
          <w:ilvl w:val="0"/>
          <w:numId w:val="4"/>
        </w:numPr>
        <w:spacing w:line="520" w:lineRule="exact"/>
        <w:ind w:left="600"/>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项目退出机制</w:t>
      </w:r>
    </w:p>
    <w:p>
      <w:pPr>
        <w:spacing w:line="520" w:lineRule="exact"/>
        <w:ind w:firstLine="600" w:firstLineChars="200"/>
        <w:rPr>
          <w:rFonts w:ascii="Times New Roman" w:hAnsi="Times New Roman" w:eastAsia="方正仿宋简体" w:cs="Times New Roman"/>
          <w:sz w:val="30"/>
          <w:szCs w:val="30"/>
        </w:rPr>
      </w:pPr>
      <w:r>
        <w:rPr>
          <w:rFonts w:hint="eastAsia" w:ascii="方正仿宋简体" w:hAnsi="方正仿宋简体" w:eastAsia="方正仿宋简体" w:cs="方正仿宋简体"/>
          <w:sz w:val="30"/>
          <w:szCs w:val="30"/>
          <w:lang w:eastAsia="zh-CN"/>
        </w:rPr>
        <w:t>青创公益伙伴联合劝募计划</w:t>
      </w:r>
      <w:r>
        <w:rPr>
          <w:rFonts w:hint="eastAsia" w:ascii="方正仿宋简体" w:hAnsi="方正仿宋简体" w:eastAsia="方正仿宋简体" w:cs="方正仿宋简体"/>
          <w:sz w:val="30"/>
          <w:szCs w:val="30"/>
        </w:rPr>
        <w:t>项目</w:t>
      </w:r>
      <w:r>
        <w:rPr>
          <w:rFonts w:ascii="Times New Roman" w:hAnsi="Times New Roman" w:eastAsia="方正仿宋简体" w:cs="Times New Roman"/>
          <w:sz w:val="30"/>
          <w:szCs w:val="30"/>
        </w:rPr>
        <w:t>在协议</w:t>
      </w:r>
      <w:r>
        <w:rPr>
          <w:rFonts w:hint="eastAsia" w:ascii="Times New Roman" w:hAnsi="Times New Roman" w:eastAsia="方正仿宋简体" w:cs="Times New Roman"/>
          <w:sz w:val="30"/>
          <w:szCs w:val="30"/>
        </w:rPr>
        <w:t>期内</w:t>
      </w:r>
      <w:r>
        <w:rPr>
          <w:rFonts w:ascii="Times New Roman" w:hAnsi="Times New Roman" w:eastAsia="方正仿宋简体" w:cs="Times New Roman"/>
          <w:sz w:val="30"/>
          <w:szCs w:val="30"/>
        </w:rPr>
        <w:t>存在任一以下</w:t>
      </w:r>
      <w:r>
        <w:rPr>
          <w:rFonts w:hint="eastAsia" w:ascii="Times New Roman" w:hAnsi="Times New Roman" w:eastAsia="方正仿宋简体" w:cs="Times New Roman"/>
          <w:sz w:val="30"/>
          <w:szCs w:val="30"/>
        </w:rPr>
        <w:t>情况，中国青年创业就业基金会</w:t>
      </w:r>
      <w:r>
        <w:rPr>
          <w:rFonts w:ascii="Times New Roman" w:hAnsi="Times New Roman" w:eastAsia="方正仿宋简体" w:cs="Times New Roman"/>
          <w:sz w:val="30"/>
          <w:szCs w:val="30"/>
        </w:rPr>
        <w:t>可单方面终止协议</w:t>
      </w:r>
      <w:r>
        <w:rPr>
          <w:rFonts w:hint="eastAsia" w:ascii="Times New Roman" w:hAnsi="Times New Roman" w:eastAsia="方正仿宋简体" w:cs="Times New Roman"/>
          <w:sz w:val="30"/>
          <w:szCs w:val="30"/>
        </w:rPr>
        <w:t>，已募集款项用于目的</w:t>
      </w:r>
      <w:r>
        <w:rPr>
          <w:rFonts w:ascii="Times New Roman" w:hAnsi="Times New Roman" w:eastAsia="方正仿宋简体" w:cs="Times New Roman"/>
          <w:sz w:val="30"/>
          <w:szCs w:val="30"/>
        </w:rPr>
        <w:t>相近项目</w:t>
      </w:r>
      <w:r>
        <w:rPr>
          <w:rFonts w:hint="eastAsia" w:ascii="Times New Roman" w:hAnsi="Times New Roman" w:eastAsia="方正仿宋简体" w:cs="Times New Roman"/>
          <w:sz w:val="30"/>
          <w:szCs w:val="30"/>
        </w:rPr>
        <w:t>。</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A. </w:t>
      </w:r>
      <w:r>
        <w:rPr>
          <w:rFonts w:hint="eastAsia" w:ascii="方正仿宋简体" w:hAnsi="方正仿宋简体" w:eastAsia="方正仿宋简体" w:cs="方正仿宋简体"/>
          <w:sz w:val="30"/>
          <w:szCs w:val="30"/>
          <w:lang w:eastAsia="zh-CN"/>
        </w:rPr>
        <w:t>青创公益伙伴联合劝募计划</w:t>
      </w:r>
      <w:r>
        <w:rPr>
          <w:rFonts w:hint="eastAsia" w:ascii="方正仿宋简体" w:hAnsi="方正仿宋简体" w:eastAsia="方正仿宋简体" w:cs="方正仿宋简体"/>
          <w:sz w:val="30"/>
          <w:szCs w:val="30"/>
        </w:rPr>
        <w:t>项目</w:t>
      </w:r>
      <w:r>
        <w:rPr>
          <w:rFonts w:ascii="Times New Roman" w:hAnsi="Times New Roman" w:eastAsia="方正仿宋简体" w:cs="Times New Roman"/>
          <w:sz w:val="30"/>
          <w:szCs w:val="30"/>
        </w:rPr>
        <w:t>使用</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以外的账户进</w:t>
      </w:r>
      <w:r>
        <w:rPr>
          <w:rFonts w:hint="eastAsia" w:ascii="Times New Roman" w:hAnsi="Times New Roman" w:eastAsia="方正仿宋简体" w:cs="Times New Roman"/>
          <w:sz w:val="30"/>
          <w:szCs w:val="30"/>
        </w:rPr>
        <w:t>行募</w:t>
      </w:r>
      <w:r>
        <w:rPr>
          <w:rFonts w:ascii="Times New Roman" w:hAnsi="Times New Roman" w:eastAsia="方正仿宋简体" w:cs="Times New Roman"/>
          <w:sz w:val="30"/>
          <w:szCs w:val="30"/>
        </w:rPr>
        <w:t>捐</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B. </w:t>
      </w:r>
      <w:r>
        <w:rPr>
          <w:rFonts w:ascii="Times New Roman" w:hAnsi="Times New Roman" w:eastAsia="方正仿宋简体" w:cs="Times New Roman"/>
          <w:sz w:val="30"/>
          <w:szCs w:val="30"/>
        </w:rPr>
        <w:t>未能根据协议要求使用资</w:t>
      </w:r>
      <w:r>
        <w:rPr>
          <w:rFonts w:hint="eastAsia" w:ascii="Times New Roman" w:hAnsi="Times New Roman" w:eastAsia="方正仿宋简体" w:cs="Times New Roman"/>
          <w:sz w:val="30"/>
          <w:szCs w:val="30"/>
        </w:rPr>
        <w:t>金</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C. </w:t>
      </w:r>
      <w:r>
        <w:rPr>
          <w:rFonts w:ascii="Times New Roman" w:hAnsi="Times New Roman" w:eastAsia="方正仿宋简体" w:cs="Times New Roman"/>
          <w:sz w:val="30"/>
          <w:szCs w:val="30"/>
        </w:rPr>
        <w:t>提交</w:t>
      </w:r>
      <w:r>
        <w:rPr>
          <w:rFonts w:hint="eastAsia" w:ascii="Times New Roman" w:hAnsi="Times New Roman" w:eastAsia="方正仿宋简体" w:cs="Times New Roman"/>
          <w:sz w:val="30"/>
          <w:szCs w:val="30"/>
        </w:rPr>
        <w:t>虚</w:t>
      </w:r>
      <w:r>
        <w:rPr>
          <w:rFonts w:ascii="Times New Roman" w:hAnsi="Times New Roman" w:eastAsia="方正仿宋简体" w:cs="Times New Roman"/>
          <w:sz w:val="30"/>
          <w:szCs w:val="30"/>
        </w:rPr>
        <w:t>假内容的项目</w:t>
      </w:r>
      <w:r>
        <w:rPr>
          <w:rFonts w:hint="eastAsia" w:ascii="Times New Roman" w:hAnsi="Times New Roman" w:eastAsia="方正仿宋简体" w:cs="Times New Roman"/>
          <w:sz w:val="30"/>
          <w:szCs w:val="30"/>
        </w:rPr>
        <w:t>执</w:t>
      </w:r>
      <w:r>
        <w:rPr>
          <w:rFonts w:ascii="Times New Roman" w:hAnsi="Times New Roman" w:eastAsia="方正仿宋简体" w:cs="Times New Roman"/>
          <w:sz w:val="30"/>
          <w:szCs w:val="30"/>
        </w:rPr>
        <w:t>行报告/</w:t>
      </w:r>
      <w:r>
        <w:rPr>
          <w:rFonts w:hint="eastAsia" w:ascii="Times New Roman" w:hAnsi="Times New Roman" w:eastAsia="方正仿宋简体" w:cs="Times New Roman"/>
          <w:sz w:val="30"/>
          <w:szCs w:val="30"/>
        </w:rPr>
        <w:t>财</w:t>
      </w:r>
      <w:r>
        <w:rPr>
          <w:rFonts w:ascii="Times New Roman" w:hAnsi="Times New Roman" w:eastAsia="方正仿宋简体" w:cs="Times New Roman"/>
          <w:sz w:val="30"/>
          <w:szCs w:val="30"/>
        </w:rPr>
        <w:t>务报</w:t>
      </w:r>
      <w:r>
        <w:rPr>
          <w:rFonts w:hint="eastAsia" w:ascii="Times New Roman" w:hAnsi="Times New Roman" w:eastAsia="方正仿宋简体" w:cs="Times New Roman"/>
          <w:sz w:val="30"/>
          <w:szCs w:val="30"/>
        </w:rPr>
        <w:t>告</w:t>
      </w:r>
      <w:r>
        <w:rPr>
          <w:rFonts w:ascii="Times New Roman" w:hAnsi="Times New Roman" w:eastAsia="方正仿宋简体" w:cs="Times New Roman"/>
          <w:sz w:val="30"/>
          <w:szCs w:val="30"/>
        </w:rPr>
        <w:t>/原始单据</w:t>
      </w:r>
    </w:p>
    <w:p>
      <w:pPr>
        <w:spacing w:line="520" w:lineRule="exact"/>
        <w:ind w:firstLine="600" w:firstLineChars="200"/>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 xml:space="preserve">D. </w:t>
      </w:r>
      <w:r>
        <w:rPr>
          <w:rFonts w:ascii="Times New Roman" w:hAnsi="Times New Roman" w:eastAsia="方正仿宋简体" w:cs="Times New Roman"/>
          <w:sz w:val="30"/>
          <w:szCs w:val="30"/>
        </w:rPr>
        <w:t>机构/项目人</w:t>
      </w:r>
      <w:r>
        <w:rPr>
          <w:rFonts w:hint="eastAsia" w:ascii="Times New Roman" w:hAnsi="Times New Roman" w:eastAsia="方正仿宋简体" w:cs="Times New Roman"/>
          <w:sz w:val="30"/>
          <w:szCs w:val="30"/>
        </w:rPr>
        <w:t>员</w:t>
      </w:r>
      <w:r>
        <w:rPr>
          <w:rFonts w:ascii="Times New Roman" w:hAnsi="Times New Roman" w:eastAsia="方正仿宋简体" w:cs="Times New Roman"/>
          <w:sz w:val="30"/>
          <w:szCs w:val="30"/>
        </w:rPr>
        <w:t>做出严重危害</w:t>
      </w:r>
      <w:r>
        <w:rPr>
          <w:rFonts w:hint="eastAsia" w:ascii="Times New Roman" w:hAnsi="Times New Roman" w:eastAsia="方正仿宋简体" w:cs="Times New Roman"/>
          <w:sz w:val="30"/>
          <w:szCs w:val="30"/>
        </w:rPr>
        <w:t>自</w:t>
      </w:r>
      <w:r>
        <w:rPr>
          <w:rFonts w:ascii="Times New Roman" w:hAnsi="Times New Roman" w:eastAsia="方正仿宋简体" w:cs="Times New Roman"/>
          <w:sz w:val="30"/>
          <w:szCs w:val="30"/>
        </w:rPr>
        <w:t>身机构、</w:t>
      </w:r>
      <w:r>
        <w:rPr>
          <w:rFonts w:hint="eastAsia" w:ascii="Times New Roman" w:hAnsi="Times New Roman" w:eastAsia="方正仿宋简体" w:cs="Times New Roman"/>
          <w:sz w:val="30"/>
          <w:szCs w:val="30"/>
        </w:rPr>
        <w:t>中国青年创业就业基金会</w:t>
      </w:r>
      <w:r>
        <w:rPr>
          <w:rFonts w:ascii="Times New Roman" w:hAnsi="Times New Roman" w:eastAsia="方正仿宋简体" w:cs="Times New Roman"/>
          <w:sz w:val="30"/>
          <w:szCs w:val="30"/>
        </w:rPr>
        <w:t>或</w:t>
      </w:r>
      <w:r>
        <w:rPr>
          <w:rFonts w:hint="eastAsia" w:ascii="Times New Roman" w:hAnsi="Times New Roman" w:eastAsia="方正仿宋简体" w:cs="Times New Roman"/>
          <w:sz w:val="30"/>
          <w:szCs w:val="30"/>
        </w:rPr>
        <w:t>社会</w:t>
      </w:r>
      <w:r>
        <w:rPr>
          <w:rFonts w:ascii="Times New Roman" w:hAnsi="Times New Roman" w:eastAsia="方正仿宋简体" w:cs="Times New Roman"/>
          <w:sz w:val="30"/>
          <w:szCs w:val="30"/>
        </w:rPr>
        <w:t>公</w:t>
      </w:r>
      <w:r>
        <w:rPr>
          <w:rFonts w:hint="eastAsia" w:ascii="Times New Roman" w:hAnsi="Times New Roman" w:eastAsia="方正仿宋简体" w:cs="Times New Roman"/>
          <w:sz w:val="30"/>
          <w:szCs w:val="30"/>
        </w:rPr>
        <w:t>德</w:t>
      </w:r>
      <w:r>
        <w:rPr>
          <w:rFonts w:ascii="Times New Roman" w:hAnsi="Times New Roman" w:eastAsia="方正仿宋简体" w:cs="Times New Roman"/>
          <w:sz w:val="30"/>
          <w:szCs w:val="30"/>
        </w:rPr>
        <w:t>的行</w:t>
      </w:r>
      <w:r>
        <w:rPr>
          <w:rFonts w:hint="eastAsia" w:ascii="Times New Roman" w:hAnsi="Times New Roman" w:eastAsia="方正仿宋简体" w:cs="Times New Roman"/>
          <w:sz w:val="30"/>
          <w:szCs w:val="30"/>
        </w:rPr>
        <w:t>为</w:t>
      </w:r>
    </w:p>
    <w:p>
      <w:pPr>
        <w:numPr>
          <w:ilvl w:val="0"/>
          <w:numId w:val="4"/>
        </w:numPr>
        <w:spacing w:line="520" w:lineRule="exact"/>
        <w:ind w:left="600"/>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联系我们</w:t>
      </w:r>
    </w:p>
    <w:p>
      <w:pPr>
        <w:spacing w:line="520" w:lineRule="exact"/>
        <w:ind w:firstLine="600" w:firstLineChars="200"/>
        <w:rPr>
          <w:rFonts w:hint="eastAsia" w:ascii="Times New Roman" w:hAnsi="Times New Roman" w:eastAsia="方正仿宋简体" w:cs="Times New Roman"/>
          <w:sz w:val="30"/>
          <w:szCs w:val="30"/>
          <w:lang w:eastAsia="zh-CN"/>
        </w:rPr>
      </w:pPr>
      <w:r>
        <w:rPr>
          <w:rFonts w:ascii="Times New Roman" w:hAnsi="Times New Roman" w:eastAsia="方正仿宋简体" w:cs="Times New Roman"/>
          <w:sz w:val="30"/>
          <w:szCs w:val="30"/>
        </w:rPr>
        <w:t>联 系 人：</w:t>
      </w:r>
      <w:r>
        <w:rPr>
          <w:rFonts w:hint="eastAsia" w:ascii="Times New Roman" w:hAnsi="Times New Roman" w:eastAsia="方正仿宋简体" w:cs="Times New Roman"/>
          <w:sz w:val="30"/>
          <w:szCs w:val="30"/>
          <w:lang w:eastAsia="zh-CN"/>
        </w:rPr>
        <w:t>王佩琪</w:t>
      </w:r>
    </w:p>
    <w:p>
      <w:pPr>
        <w:spacing w:line="520" w:lineRule="exact"/>
        <w:ind w:firstLine="600" w:firstLineChars="200"/>
        <w:rPr>
          <w:rFonts w:ascii="Times New Roman" w:hAnsi="Times New Roman" w:eastAsia="方正仿宋简体" w:cs="Times New Roman"/>
          <w:sz w:val="30"/>
          <w:szCs w:val="30"/>
          <w:lang w:val="en-US"/>
        </w:rPr>
      </w:pPr>
      <w:r>
        <w:rPr>
          <w:rFonts w:ascii="Times New Roman" w:hAnsi="Times New Roman" w:eastAsia="方正仿宋简体" w:cs="Times New Roman"/>
          <w:sz w:val="30"/>
          <w:szCs w:val="30"/>
        </w:rPr>
        <w:t>联系电话：</w:t>
      </w:r>
      <w:r>
        <w:rPr>
          <w:rFonts w:hint="eastAsia" w:ascii="Times New Roman" w:hAnsi="Times New Roman" w:eastAsia="方正仿宋简体" w:cs="Times New Roman"/>
          <w:sz w:val="30"/>
          <w:szCs w:val="30"/>
        </w:rPr>
        <w:t>010-85212</w:t>
      </w:r>
      <w:r>
        <w:rPr>
          <w:rFonts w:hint="eastAsia" w:ascii="Times New Roman" w:hAnsi="Times New Roman" w:eastAsia="方正仿宋简体" w:cs="Times New Roman"/>
          <w:sz w:val="30"/>
          <w:szCs w:val="30"/>
          <w:lang w:val="en-US" w:eastAsia="zh-CN"/>
        </w:rPr>
        <w:t>73</w:t>
      </w:r>
      <w:r>
        <w:rPr>
          <w:rFonts w:hint="eastAsia" w:ascii="Times New Roman" w:hAnsi="Times New Roman" w:eastAsia="方正仿宋简体" w:cs="Times New Roman"/>
          <w:sz w:val="30"/>
          <w:szCs w:val="30"/>
        </w:rPr>
        <w:t>6</w:t>
      </w:r>
      <w:r>
        <w:rPr>
          <w:rFonts w:hint="eastAsia" w:ascii="Times New Roman" w:hAnsi="Times New Roman" w:eastAsia="方正仿宋简体" w:cs="Times New Roman"/>
          <w:sz w:val="30"/>
          <w:szCs w:val="30"/>
          <w:lang w:val="en-US" w:eastAsia="zh-CN"/>
        </w:rPr>
        <w:t xml:space="preserve"> 15811491202</w:t>
      </w:r>
    </w:p>
    <w:p>
      <w:pPr>
        <w:spacing w:line="520" w:lineRule="exact"/>
        <w:ind w:firstLine="600" w:firstLineChars="200"/>
        <w:rPr>
          <w:rFonts w:hint="eastAsia" w:ascii="Times New Roman" w:hAnsi="Times New Roman" w:eastAsia="方正仿宋简体" w:cs="Times New Roman"/>
          <w:sz w:val="30"/>
          <w:szCs w:val="30"/>
          <w:lang w:val="en-US" w:eastAsia="zh-CN"/>
        </w:rPr>
      </w:pPr>
      <w:r>
        <w:rPr>
          <w:rFonts w:ascii="Times New Roman" w:hAnsi="Times New Roman" w:eastAsia="方正仿宋简体" w:cs="Times New Roman"/>
          <w:sz w:val="30"/>
          <w:szCs w:val="30"/>
        </w:rPr>
        <w:t>联系地址：</w:t>
      </w:r>
      <w:r>
        <w:rPr>
          <w:rFonts w:hint="eastAsia" w:ascii="Times New Roman" w:hAnsi="Times New Roman" w:eastAsia="方正仿宋简体" w:cs="Times New Roman"/>
          <w:sz w:val="30"/>
          <w:szCs w:val="30"/>
        </w:rPr>
        <w:t>北京市东城区前门东大街10号南楼20</w:t>
      </w:r>
      <w:r>
        <w:rPr>
          <w:rFonts w:hint="eastAsia" w:ascii="Times New Roman" w:hAnsi="Times New Roman" w:eastAsia="方正仿宋简体" w:cs="Times New Roman"/>
          <w:sz w:val="30"/>
          <w:szCs w:val="30"/>
          <w:lang w:val="en-US" w:eastAsia="zh-CN"/>
        </w:rPr>
        <w:t>8</w:t>
      </w:r>
    </w:p>
    <w:p>
      <w:pPr>
        <w:spacing w:line="520" w:lineRule="exact"/>
        <w:ind w:firstLine="600" w:firstLineChars="200"/>
        <w:rPr>
          <w:rStyle w:val="7"/>
          <w:rFonts w:ascii="Times New Roman" w:hAnsi="Times New Roman" w:eastAsia="方正仿宋简体" w:cs="Times New Roman"/>
          <w:sz w:val="30"/>
          <w:szCs w:val="30"/>
        </w:rPr>
      </w:pPr>
      <w:r>
        <w:rPr>
          <w:rFonts w:ascii="Times New Roman" w:hAnsi="Times New Roman" w:eastAsia="方正仿宋简体" w:cs="Times New Roman"/>
          <w:sz w:val="30"/>
          <w:szCs w:val="30"/>
        </w:rPr>
        <w:t>电子邮箱：</w:t>
      </w:r>
      <w:r>
        <w:rPr>
          <w:rFonts w:hint="eastAsia" w:ascii="Times New Roman" w:hAnsi="Times New Roman" w:eastAsia="方正仿宋简体" w:cs="Times New Roman"/>
          <w:sz w:val="30"/>
          <w:szCs w:val="30"/>
          <w:lang w:val="en-US" w:eastAsia="zh-CN"/>
        </w:rPr>
        <w:fldChar w:fldCharType="begin"/>
      </w:r>
      <w:r>
        <w:rPr>
          <w:rFonts w:hint="eastAsia" w:ascii="Times New Roman" w:hAnsi="Times New Roman" w:eastAsia="方正仿宋简体" w:cs="Times New Roman"/>
          <w:sz w:val="30"/>
          <w:szCs w:val="30"/>
          <w:lang w:val="en-US" w:eastAsia="zh-CN"/>
        </w:rPr>
        <w:instrText xml:space="preserve"> HYPERLINK "mailto:cfyee@sohu.com" </w:instrText>
      </w:r>
      <w:r>
        <w:rPr>
          <w:rFonts w:hint="eastAsia" w:ascii="Times New Roman" w:hAnsi="Times New Roman" w:eastAsia="方正仿宋简体" w:cs="Times New Roman"/>
          <w:sz w:val="30"/>
          <w:szCs w:val="30"/>
          <w:lang w:val="en-US" w:eastAsia="zh-CN"/>
        </w:rPr>
        <w:fldChar w:fldCharType="separate"/>
      </w:r>
      <w:r>
        <w:rPr>
          <w:rFonts w:hint="eastAsia" w:ascii="Times New Roman" w:hAnsi="Times New Roman" w:eastAsia="方正仿宋简体" w:cs="Times New Roman"/>
          <w:sz w:val="30"/>
          <w:szCs w:val="30"/>
          <w:lang w:val="en-US" w:eastAsia="zh-CN"/>
        </w:rPr>
        <w:t>cfyee@sohu.com</w:t>
      </w:r>
      <w:r>
        <w:rPr>
          <w:rFonts w:hint="eastAsia" w:ascii="Times New Roman" w:hAnsi="Times New Roman" w:eastAsia="方正仿宋简体" w:cs="Times New Roman"/>
          <w:sz w:val="30"/>
          <w:szCs w:val="30"/>
          <w:lang w:val="en-US" w:eastAsia="zh-CN"/>
        </w:rPr>
        <w:fldChar w:fldCharType="end"/>
      </w:r>
    </w:p>
    <w:p>
      <w:pPr>
        <w:spacing w:line="520" w:lineRule="exact"/>
        <w:ind w:firstLine="600" w:firstLineChars="200"/>
        <w:rPr>
          <w:rStyle w:val="7"/>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drawing>
          <wp:anchor distT="0" distB="0" distL="114300" distR="114300" simplePos="0" relativeHeight="256910336" behindDoc="0" locked="0" layoutInCell="1" allowOverlap="1">
            <wp:simplePos x="0" y="0"/>
            <wp:positionH relativeFrom="column">
              <wp:posOffset>666750</wp:posOffset>
            </wp:positionH>
            <wp:positionV relativeFrom="paragraph">
              <wp:posOffset>32385</wp:posOffset>
            </wp:positionV>
            <wp:extent cx="1372235" cy="1372235"/>
            <wp:effectExtent l="0" t="0" r="18415" b="18415"/>
            <wp:wrapSquare wrapText="bothSides"/>
            <wp:docPr id="1" name="图片 1" descr="25605022550570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6050225505709418"/>
                    <pic:cNvPicPr>
                      <a:picLocks noChangeAspect="1"/>
                    </pic:cNvPicPr>
                  </pic:nvPicPr>
                  <pic:blipFill>
                    <a:blip r:embed="rId6"/>
                    <a:stretch>
                      <a:fillRect/>
                    </a:stretch>
                  </pic:blipFill>
                  <pic:spPr>
                    <a:xfrm>
                      <a:off x="0" y="0"/>
                      <a:ext cx="1372235" cy="1372235"/>
                    </a:xfrm>
                    <a:prstGeom prst="rect">
                      <a:avLst/>
                    </a:prstGeom>
                  </pic:spPr>
                </pic:pic>
              </a:graphicData>
            </a:graphic>
          </wp:anchor>
        </w:drawing>
      </w:r>
    </w:p>
    <w:p>
      <w:pPr>
        <w:spacing w:line="520" w:lineRule="exact"/>
        <w:ind w:firstLine="600" w:firstLineChars="200"/>
        <w:rPr>
          <w:rFonts w:ascii="Times New Roman" w:hAnsi="Times New Roman" w:eastAsia="方正仿宋简体" w:cs="Times New Roman"/>
          <w:sz w:val="30"/>
          <w:szCs w:val="30"/>
        </w:rPr>
      </w:pPr>
    </w:p>
    <w:p>
      <w:pPr>
        <w:spacing w:line="520" w:lineRule="exact"/>
        <w:ind w:left="420" w:leftChars="200"/>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Times New Roman" w:hAnsi="Times New Roman" w:eastAsia="方正仿宋简体" w:cs="Times New Roman"/>
          <w:sz w:val="30"/>
          <w:szCs w:val="30"/>
        </w:rPr>
      </w:pPr>
    </w:p>
    <w:p>
      <w:pPr>
        <w:spacing w:line="52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附件1</w:t>
      </w:r>
    </w:p>
    <w:p>
      <w:pPr>
        <w:spacing w:line="52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青创公益伙伴联合劝募计划机构</w:t>
      </w:r>
      <w:r>
        <w:rPr>
          <w:rFonts w:hint="eastAsia" w:ascii="方正黑体简体" w:hAnsi="方正黑体简体" w:eastAsia="方正黑体简体" w:cs="方正黑体简体"/>
          <w:sz w:val="30"/>
          <w:szCs w:val="30"/>
        </w:rPr>
        <w:t>申请表</w:t>
      </w:r>
    </w:p>
    <w:p>
      <w:pPr>
        <w:spacing w:line="340" w:lineRule="exact"/>
        <w:jc w:val="center"/>
        <w:rPr>
          <w:rFonts w:ascii="Times New Roman" w:hAnsi="Times New Roman" w:eastAsia="方正仿宋简体" w:cs="Times New Roman"/>
          <w:sz w:val="30"/>
          <w:szCs w:val="30"/>
        </w:rPr>
      </w:pPr>
    </w:p>
    <w:p>
      <w:pPr>
        <w:snapToGrid w:val="0"/>
        <w:spacing w:line="360" w:lineRule="exact"/>
        <w:jc w:val="left"/>
        <w:rPr>
          <w:rFonts w:ascii="Times New Roman" w:hAnsi="Times New Roman" w:eastAsia="方正仿宋简体" w:cs="Times New Roman"/>
          <w:sz w:val="24"/>
        </w:rPr>
      </w:pPr>
      <w:r>
        <w:rPr>
          <w:rFonts w:ascii="Times New Roman" w:hAnsi="Times New Roman" w:eastAsia="方正仿宋简体" w:cs="Times New Roman"/>
          <w:sz w:val="24"/>
        </w:rPr>
        <w:t>填报说明：</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1. </w:t>
      </w:r>
      <w:r>
        <w:rPr>
          <w:rFonts w:ascii="Times New Roman" w:hAnsi="Times New Roman" w:eastAsia="方正仿宋简体" w:cs="Times New Roman"/>
          <w:sz w:val="24"/>
          <w:szCs w:val="24"/>
        </w:rPr>
        <w:t>填表机构承诺：此表内所填内容实事求是，情况属实，如果有误，责任自负。</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2. </w:t>
      </w:r>
      <w:r>
        <w:rPr>
          <w:rFonts w:ascii="Times New Roman" w:hAnsi="Times New Roman" w:eastAsia="方正仿宋简体" w:cs="Times New Roman"/>
          <w:sz w:val="24"/>
          <w:szCs w:val="24"/>
        </w:rPr>
        <w:t>所有表格均须填写，如无内容请填“无”。</w:t>
      </w:r>
    </w:p>
    <w:p>
      <w:pPr>
        <w:snapToGrid w:val="0"/>
        <w:spacing w:line="360" w:lineRule="exact"/>
        <w:ind w:firstLine="480" w:firstLineChars="200"/>
        <w:jc w:val="lef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3. </w:t>
      </w:r>
      <w:r>
        <w:rPr>
          <w:rFonts w:ascii="Times New Roman" w:hAnsi="Times New Roman" w:eastAsia="方正仿宋简体" w:cs="Times New Roman"/>
          <w:sz w:val="24"/>
          <w:szCs w:val="24"/>
        </w:rPr>
        <w:t>申报材料</w:t>
      </w:r>
      <w:r>
        <w:rPr>
          <w:rFonts w:hint="eastAsia" w:ascii="Times New Roman" w:hAnsi="Times New Roman" w:eastAsia="方正仿宋简体" w:cs="Times New Roman"/>
          <w:sz w:val="24"/>
          <w:szCs w:val="24"/>
          <w:lang w:eastAsia="zh-CN"/>
        </w:rPr>
        <w:t>扫描</w:t>
      </w:r>
      <w:r>
        <w:rPr>
          <w:rFonts w:hint="eastAsia" w:ascii="Times New Roman" w:hAnsi="Times New Roman" w:eastAsia="方正仿宋简体" w:cs="Times New Roman"/>
          <w:sz w:val="24"/>
          <w:szCs w:val="24"/>
        </w:rPr>
        <w:t>件以及组织机构代码证</w:t>
      </w:r>
      <w:r>
        <w:rPr>
          <w:rFonts w:ascii="Times New Roman" w:hAnsi="Times New Roman" w:eastAsia="方正仿宋简体" w:cs="Times New Roman"/>
          <w:sz w:val="24"/>
          <w:szCs w:val="24"/>
        </w:rPr>
        <w:t>，请发送至邮箱：</w:t>
      </w:r>
      <w:r>
        <w:rPr>
          <w:sz w:val="24"/>
          <w:szCs w:val="24"/>
        </w:rPr>
        <w:fldChar w:fldCharType="begin"/>
      </w:r>
      <w:r>
        <w:rPr>
          <w:sz w:val="24"/>
          <w:szCs w:val="24"/>
        </w:rPr>
        <w:instrText xml:space="preserve"> HYPERLINK "mailto:tongyuan47@ccafc.org.cn" </w:instrText>
      </w:r>
      <w:r>
        <w:rPr>
          <w:sz w:val="24"/>
          <w:szCs w:val="24"/>
        </w:rPr>
        <w:fldChar w:fldCharType="separate"/>
      </w:r>
      <w:r>
        <w:rPr>
          <w:rFonts w:hint="eastAsia" w:ascii="Times New Roman" w:hAnsi="Times New Roman" w:eastAsia="方正仿宋简体" w:cs="Times New Roman"/>
          <w:sz w:val="24"/>
          <w:szCs w:val="24"/>
        </w:rPr>
        <w:t>cfyee</w:t>
      </w:r>
      <w:r>
        <w:rPr>
          <w:rFonts w:ascii="Times New Roman" w:hAnsi="Times New Roman" w:eastAsia="方正仿宋简体" w:cs="Times New Roman"/>
          <w:sz w:val="24"/>
          <w:szCs w:val="24"/>
        </w:rPr>
        <w:t>@</w:t>
      </w:r>
      <w:r>
        <w:rPr>
          <w:rFonts w:hint="eastAsia" w:ascii="Times New Roman" w:hAnsi="Times New Roman" w:eastAsia="方正仿宋简体" w:cs="Times New Roman"/>
          <w:sz w:val="24"/>
          <w:szCs w:val="24"/>
        </w:rPr>
        <w:t>s</w:t>
      </w:r>
      <w:r>
        <w:rPr>
          <w:rFonts w:hint="eastAsia" w:ascii="Times New Roman" w:hAnsi="Times New Roman" w:eastAsia="方正仿宋简体" w:cs="Times New Roman"/>
          <w:sz w:val="24"/>
          <w:szCs w:val="24"/>
        </w:rPr>
        <w:fldChar w:fldCharType="end"/>
      </w:r>
      <w:r>
        <w:rPr>
          <w:rFonts w:hint="eastAsia" w:ascii="Times New Roman" w:hAnsi="Times New Roman" w:eastAsia="方正仿宋简体" w:cs="Times New Roman"/>
          <w:sz w:val="24"/>
          <w:szCs w:val="24"/>
        </w:rPr>
        <w:t>ohu.com</w:t>
      </w:r>
      <w:r>
        <w:rPr>
          <w:rFonts w:ascii="Times New Roman" w:hAnsi="Times New Roman" w:eastAsia="方正仿宋简体" w:cs="Times New Roman"/>
          <w:sz w:val="24"/>
          <w:szCs w:val="24"/>
        </w:rPr>
        <w:t>，邮件标题格式：（机构名称）申请加入</w:t>
      </w:r>
      <w:r>
        <w:rPr>
          <w:rFonts w:hint="eastAsia" w:ascii="方正仿宋简体" w:hAnsi="方正仿宋简体" w:eastAsia="方正仿宋简体" w:cs="方正仿宋简体"/>
          <w:sz w:val="24"/>
          <w:szCs w:val="24"/>
          <w:lang w:eastAsia="zh-CN"/>
        </w:rPr>
        <w:t>联合劝募计划</w:t>
      </w:r>
      <w:r>
        <w:rPr>
          <w:rFonts w:ascii="Times New Roman" w:hAnsi="Times New Roman" w:eastAsia="方正仿宋简体" w:cs="Times New Roman"/>
          <w:sz w:val="24"/>
          <w:szCs w:val="24"/>
        </w:rPr>
        <w:t>。</w:t>
      </w:r>
    </w:p>
    <w:tbl>
      <w:tblPr>
        <w:tblStyle w:val="10"/>
        <w:tblpPr w:leftFromText="180" w:rightFromText="180" w:vertAnchor="text" w:horzAnchor="page" w:tblpXSpec="center" w:tblpY="53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271"/>
        <w:gridCol w:w="2051"/>
        <w:gridCol w:w="762"/>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22" w:type="dxa"/>
            <w:gridSpan w:val="5"/>
            <w:vAlign w:val="center"/>
          </w:tcPr>
          <w:p>
            <w:pPr>
              <w:spacing w:line="360" w:lineRule="exact"/>
              <w:jc w:val="center"/>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b/>
                <w:bCs/>
                <w:color w:val="000000"/>
                <w:sz w:val="24"/>
              </w:rPr>
              <w:t>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机构名称</w:t>
            </w:r>
          </w:p>
        </w:tc>
        <w:tc>
          <w:tcPr>
            <w:tcW w:w="6656" w:type="dxa"/>
            <w:gridSpan w:val="4"/>
            <w:vAlign w:val="center"/>
          </w:tcPr>
          <w:p>
            <w:pPr>
              <w:spacing w:line="360" w:lineRule="exact"/>
              <w:rPr>
                <w:rFonts w:ascii="方正仿宋简体" w:hAnsi="方正仿宋简体" w:eastAsia="方正仿宋简体"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机构类别</w:t>
            </w:r>
          </w:p>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sz w:val="24"/>
              </w:rPr>
              <w:t>（请选其一，括号内打√）</w:t>
            </w:r>
          </w:p>
        </w:tc>
        <w:tc>
          <w:tcPr>
            <w:tcW w:w="6656" w:type="dxa"/>
            <w:gridSpan w:val="4"/>
            <w:vAlign w:val="center"/>
          </w:tcPr>
          <w:p>
            <w:pPr>
              <w:spacing w:line="360" w:lineRule="exact"/>
              <w:rPr>
                <w:rFonts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（）民政部门注册的非营利组织</w:t>
            </w:r>
          </w:p>
          <w:p>
            <w:pPr>
              <w:spacing w:line="360" w:lineRule="exact"/>
              <w:rPr>
                <w:rFonts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（）事业单位</w:t>
            </w:r>
          </w:p>
          <w:p>
            <w:pPr>
              <w:spacing w:line="360" w:lineRule="exact"/>
              <w:rPr>
                <w:rFonts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w:t>
            </w:r>
            <w:r>
              <w:rPr>
                <w:rFonts w:hint="eastAsia" w:ascii="仿宋" w:hAnsi="仿宋" w:eastAsia="仿宋" w:cs="Arial"/>
                <w:sz w:val="24"/>
                <w:szCs w:val="24"/>
              </w:rPr>
              <w:t>群众团体</w:t>
            </w:r>
          </w:p>
          <w:p>
            <w:pPr>
              <w:spacing w:line="360" w:lineRule="exact"/>
              <w:rPr>
                <w:rFonts w:ascii="方正仿宋简体" w:hAnsi="方正仿宋简体" w:eastAsia="方正仿宋简体" w:cs="方正仿宋简体"/>
                <w:color w:val="00B0F0"/>
                <w:sz w:val="24"/>
              </w:rPr>
            </w:pPr>
            <w:r>
              <w:rPr>
                <w:rFonts w:hint="eastAsia" w:ascii="方正仿宋简体" w:hAnsi="方正仿宋简体" w:eastAsia="方正仿宋简体" w:cs="方正仿宋简体"/>
                <w:sz w:val="24"/>
                <w:szCs w:val="24"/>
              </w:rPr>
              <w:t>（）其他，请注明机构类别_____________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866" w:type="dxa"/>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机构办公地址</w:t>
            </w:r>
          </w:p>
        </w:tc>
        <w:tc>
          <w:tcPr>
            <w:tcW w:w="6656" w:type="dxa"/>
            <w:gridSpan w:val="4"/>
            <w:vAlign w:val="center"/>
          </w:tcPr>
          <w:p>
            <w:pPr>
              <w:spacing w:line="360" w:lineRule="exact"/>
              <w:rPr>
                <w:rFonts w:ascii="方正仿宋简体" w:hAnsi="方正仿宋简体" w:eastAsia="方正仿宋简体" w:cs="方正仿宋简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866" w:type="dxa"/>
            <w:tcBorders>
              <w:left w:val="single" w:color="auto" w:sz="4" w:space="0"/>
              <w:bottom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机构简介</w:t>
            </w:r>
          </w:p>
        </w:tc>
        <w:tc>
          <w:tcPr>
            <w:tcW w:w="6656" w:type="dxa"/>
            <w:gridSpan w:val="4"/>
            <w:tcBorders>
              <w:left w:val="single" w:color="auto" w:sz="4" w:space="0"/>
              <w:bottom w:val="single" w:color="auto" w:sz="4" w:space="0"/>
              <w:right w:val="single" w:color="auto" w:sz="4" w:space="0"/>
            </w:tcBorders>
            <w:vAlign w:val="center"/>
          </w:tcPr>
          <w:p>
            <w:pPr>
              <w:spacing w:line="36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color w:val="FF0000"/>
                <w:sz w:val="24"/>
              </w:rPr>
              <w:t>*（不超过200字）请描述机构宗旨</w:t>
            </w:r>
            <w:r>
              <w:rPr>
                <w:rFonts w:hint="eastAsia" w:ascii="方正仿宋简体" w:hAnsi="方正仿宋简体" w:eastAsia="方正仿宋简体" w:cs="方正仿宋简体"/>
                <w:bCs/>
                <w:color w:val="FF0000"/>
                <w:sz w:val="24"/>
              </w:rPr>
              <w:t>以及业务范围等信息</w:t>
            </w:r>
          </w:p>
          <w:p>
            <w:pPr>
              <w:spacing w:line="360" w:lineRule="exact"/>
              <w:rPr>
                <w:rFonts w:ascii="方正仿宋简体" w:hAnsi="方正仿宋简体" w:eastAsia="方正仿宋简体"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866" w:type="dxa"/>
            <w:vMerge w:val="restart"/>
            <w:tcBorders>
              <w:top w:val="single" w:color="auto" w:sz="4" w:space="0"/>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机构联系人</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姓名</w:t>
            </w:r>
          </w:p>
        </w:tc>
        <w:tc>
          <w:tcPr>
            <w:tcW w:w="20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color w:val="000000"/>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职务</w:t>
            </w:r>
          </w:p>
        </w:tc>
        <w:tc>
          <w:tcPr>
            <w:tcW w:w="2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vMerge w:val="continue"/>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p>
        </w:tc>
        <w:tc>
          <w:tcPr>
            <w:tcW w:w="1271"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座机</w:t>
            </w:r>
          </w:p>
        </w:tc>
        <w:tc>
          <w:tcPr>
            <w:tcW w:w="2051"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color w:val="000000"/>
                <w:sz w:val="24"/>
              </w:rPr>
            </w:pPr>
          </w:p>
        </w:tc>
        <w:tc>
          <w:tcPr>
            <w:tcW w:w="762"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手机</w:t>
            </w:r>
          </w:p>
        </w:tc>
        <w:tc>
          <w:tcPr>
            <w:tcW w:w="2572"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vMerge w:val="continue"/>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p>
        </w:tc>
        <w:tc>
          <w:tcPr>
            <w:tcW w:w="1271"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邮箱</w:t>
            </w:r>
          </w:p>
        </w:tc>
        <w:tc>
          <w:tcPr>
            <w:tcW w:w="2051"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color w:val="000000"/>
                <w:sz w:val="24"/>
              </w:rPr>
            </w:pPr>
          </w:p>
        </w:tc>
        <w:tc>
          <w:tcPr>
            <w:tcW w:w="762"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微信</w:t>
            </w:r>
          </w:p>
        </w:tc>
        <w:tc>
          <w:tcPr>
            <w:tcW w:w="2572"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66" w:type="dxa"/>
            <w:tcBorders>
              <w:left w:val="single" w:color="auto" w:sz="4" w:space="0"/>
              <w:right w:val="single" w:color="auto" w:sz="4" w:space="0"/>
            </w:tcBorders>
            <w:vAlign w:val="center"/>
          </w:tcPr>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机构负责人</w:t>
            </w:r>
          </w:p>
          <w:p>
            <w:pPr>
              <w:spacing w:line="360" w:lineRule="exact"/>
              <w:jc w:val="center"/>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简介（信息公开使用）</w:t>
            </w:r>
          </w:p>
        </w:tc>
        <w:tc>
          <w:tcPr>
            <w:tcW w:w="6656" w:type="dxa"/>
            <w:gridSpan w:val="4"/>
            <w:tcBorders>
              <w:left w:val="single" w:color="auto" w:sz="4" w:space="0"/>
              <w:right w:val="single" w:color="auto" w:sz="4" w:space="0"/>
            </w:tcBorders>
            <w:vAlign w:val="center"/>
          </w:tcPr>
          <w:p>
            <w:pPr>
              <w:spacing w:line="360" w:lineRule="exact"/>
              <w:rPr>
                <w:rFonts w:ascii="方正仿宋简体" w:hAnsi="方正仿宋简体" w:eastAsia="方正仿宋简体" w:cs="方正仿宋简体"/>
                <w:color w:val="FF0000"/>
                <w:sz w:val="24"/>
              </w:rPr>
            </w:pPr>
            <w:r>
              <w:rPr>
                <w:rFonts w:hint="eastAsia" w:ascii="方正仿宋简体" w:hAnsi="方正仿宋简体" w:eastAsia="方正仿宋简体" w:cs="方正仿宋简体"/>
                <w:color w:val="FF0000"/>
                <w:sz w:val="24"/>
              </w:rPr>
              <w:t>（不超过200字）</w:t>
            </w:r>
          </w:p>
          <w:p>
            <w:pPr>
              <w:spacing w:line="360" w:lineRule="exact"/>
              <w:rPr>
                <w:rFonts w:ascii="方正仿宋简体" w:hAnsi="方正仿宋简体" w:eastAsia="方正仿宋简体"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522" w:type="dxa"/>
            <w:gridSpan w:val="5"/>
            <w:tcBorders>
              <w:left w:val="single" w:color="auto" w:sz="4" w:space="0"/>
              <w:bottom w:val="single" w:color="auto" w:sz="4" w:space="0"/>
              <w:right w:val="single" w:color="auto" w:sz="4" w:space="0"/>
            </w:tcBorders>
            <w:vAlign w:val="center"/>
          </w:tcPr>
          <w:p>
            <w:pPr>
              <w:spacing w:line="360" w:lineRule="exact"/>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p>
            <w:pPr>
              <w:spacing w:line="360" w:lineRule="exact"/>
              <w:rPr>
                <w:rFonts w:ascii="方正仿宋简体" w:hAnsi="方正仿宋简体" w:eastAsia="方正仿宋简体" w:cs="方正仿宋简体"/>
                <w:color w:val="000000"/>
                <w:sz w:val="24"/>
              </w:rPr>
            </w:pPr>
          </w:p>
          <w:p>
            <w:pPr>
              <w:spacing w:line="360" w:lineRule="exact"/>
              <w:ind w:firstLine="5760" w:firstLineChars="2400"/>
              <w:rPr>
                <w:rFonts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机构公章</w:t>
            </w:r>
          </w:p>
          <w:p>
            <w:pPr>
              <w:spacing w:line="360" w:lineRule="exact"/>
              <w:ind w:firstLine="2640" w:firstLineChars="1100"/>
              <w:rPr>
                <w:rFonts w:ascii="方正仿宋简体" w:hAnsi="方正仿宋简体" w:eastAsia="方正仿宋简体" w:cs="方正仿宋简体"/>
                <w:color w:val="000000"/>
                <w:sz w:val="24"/>
              </w:rPr>
            </w:pPr>
          </w:p>
        </w:tc>
      </w:tr>
    </w:tbl>
    <w:p>
      <w:pPr>
        <w:spacing w:line="500" w:lineRule="exact"/>
        <w:rPr>
          <w:rFonts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附件2</w:t>
      </w:r>
    </w:p>
    <w:p>
      <w:pPr>
        <w:spacing w:line="50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合作框架协议</w:t>
      </w:r>
    </w:p>
    <w:p>
      <w:pPr>
        <w:spacing w:line="500" w:lineRule="exact"/>
        <w:jc w:val="center"/>
        <w:rPr>
          <w:rFonts w:ascii="方正黑体简体" w:hAnsi="方正黑体简体" w:eastAsia="方正黑体简体" w:cs="方正黑体简体"/>
          <w:sz w:val="30"/>
          <w:szCs w:val="30"/>
        </w:rPr>
      </w:pPr>
    </w:p>
    <w:p>
      <w:pPr>
        <w:spacing w:line="54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甲方：中国青年创业就业基金会</w:t>
      </w:r>
    </w:p>
    <w:p>
      <w:pPr>
        <w:spacing w:line="54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乙方：</w:t>
      </w:r>
    </w:p>
    <w:p>
      <w:pPr>
        <w:spacing w:line="540" w:lineRule="exact"/>
        <w:ind w:firstLine="600" w:firstLineChars="200"/>
        <w:rPr>
          <w:rFonts w:ascii="Times New Roman" w:hAnsi="Times New Roman" w:eastAsia="方正黑体简体"/>
          <w:sz w:val="30"/>
          <w:szCs w:val="30"/>
        </w:rPr>
      </w:pPr>
    </w:p>
    <w:p>
      <w:pPr>
        <w:spacing w:line="480" w:lineRule="exact"/>
        <w:ind w:firstLine="600" w:firstLineChars="200"/>
        <w:rPr>
          <w:rFonts w:ascii="Times New Roman" w:hAnsi="Times New Roman" w:eastAsia="方正仿宋简体"/>
          <w:kern w:val="0"/>
          <w:sz w:val="30"/>
          <w:szCs w:val="30"/>
        </w:rPr>
      </w:pPr>
      <w:r>
        <w:rPr>
          <w:rFonts w:ascii="Times New Roman" w:hAnsi="Times New Roman" w:eastAsia="方正仿宋简体" w:cs="Times New Roman"/>
          <w:sz w:val="30"/>
          <w:szCs w:val="30"/>
        </w:rPr>
        <w:t>为了更好地帮助</w:t>
      </w:r>
      <w:r>
        <w:rPr>
          <w:rFonts w:hint="eastAsia" w:ascii="Times New Roman" w:hAnsi="Times New Roman" w:eastAsia="方正仿宋简体" w:cs="Times New Roman"/>
          <w:sz w:val="30"/>
          <w:szCs w:val="30"/>
          <w:lang w:eastAsia="zh-CN"/>
        </w:rPr>
        <w:t>民间公益创业组织</w:t>
      </w:r>
      <w:r>
        <w:rPr>
          <w:rFonts w:ascii="Times New Roman" w:hAnsi="Times New Roman" w:eastAsia="方正仿宋简体" w:cs="Times New Roman"/>
          <w:sz w:val="30"/>
          <w:szCs w:val="30"/>
        </w:rPr>
        <w:t>进行项目筹款和公益宣传，整合社会资源以</w:t>
      </w:r>
      <w:r>
        <w:rPr>
          <w:rFonts w:hint="eastAsia" w:ascii="Times New Roman" w:hAnsi="Times New Roman" w:eastAsia="方正仿宋简体" w:cs="Times New Roman"/>
          <w:sz w:val="30"/>
          <w:szCs w:val="30"/>
        </w:rPr>
        <w:t>支持</w:t>
      </w:r>
      <w:r>
        <w:rPr>
          <w:rFonts w:hint="eastAsia" w:ascii="Times New Roman" w:hAnsi="Times New Roman" w:eastAsia="方正仿宋简体" w:cs="Times New Roman"/>
          <w:sz w:val="30"/>
          <w:szCs w:val="30"/>
          <w:lang w:eastAsia="zh-CN"/>
        </w:rPr>
        <w:t>在创业就业、脱贫攻坚、乡村振兴、生态环保与社会建设等领域具有创新性、可持续性和可复制性的公益项目</w:t>
      </w:r>
      <w:r>
        <w:rPr>
          <w:rFonts w:hint="eastAsia" w:ascii="Times New Roman" w:hAnsi="Times New Roman" w:eastAsia="方正仿宋简体" w:cs="Times New Roman"/>
          <w:sz w:val="30"/>
          <w:szCs w:val="30"/>
        </w:rPr>
        <w:t>，中国青年创业就业基金会发起了</w:t>
      </w:r>
      <w:r>
        <w:rPr>
          <w:rFonts w:hint="eastAsia" w:ascii="方正仿宋简体" w:hAnsi="方正仿宋简体" w:eastAsia="方正仿宋简体" w:cs="方正仿宋简体"/>
          <w:sz w:val="30"/>
          <w:szCs w:val="30"/>
          <w:lang w:eastAsia="zh-CN"/>
        </w:rPr>
        <w:t>青创公益伙伴联合劝募计划</w:t>
      </w:r>
      <w:r>
        <w:rPr>
          <w:rFonts w:ascii="Times New Roman" w:hAnsi="Times New Roman" w:eastAsia="方正仿宋简体" w:cs="Times New Roman"/>
          <w:sz w:val="30"/>
          <w:szCs w:val="30"/>
        </w:rPr>
        <w:t>，为</w:t>
      </w:r>
      <w:r>
        <w:rPr>
          <w:rFonts w:hint="eastAsia" w:ascii="Times New Roman" w:hAnsi="Times New Roman" w:eastAsia="方正仿宋简体" w:cs="Times New Roman"/>
          <w:sz w:val="30"/>
          <w:szCs w:val="30"/>
          <w:lang w:eastAsia="zh-CN"/>
        </w:rPr>
        <w:t>公益创业组织</w:t>
      </w:r>
      <w:r>
        <w:rPr>
          <w:rFonts w:ascii="Times New Roman" w:hAnsi="Times New Roman" w:eastAsia="方正仿宋简体" w:cs="Times New Roman"/>
          <w:sz w:val="30"/>
          <w:szCs w:val="30"/>
        </w:rPr>
        <w:t>搭建综合服务平台，提供筹款、</w:t>
      </w:r>
      <w:r>
        <w:rPr>
          <w:rFonts w:hint="eastAsia" w:ascii="Times New Roman" w:hAnsi="Times New Roman" w:eastAsia="方正仿宋简体" w:cs="Times New Roman"/>
          <w:sz w:val="30"/>
          <w:szCs w:val="30"/>
        </w:rPr>
        <w:t>交流</w:t>
      </w:r>
      <w:r>
        <w:rPr>
          <w:rFonts w:ascii="Times New Roman" w:hAnsi="Times New Roman" w:eastAsia="方正仿宋简体" w:cs="Times New Roman"/>
          <w:sz w:val="30"/>
          <w:szCs w:val="30"/>
        </w:rPr>
        <w:t>等多方面支持。</w:t>
      </w:r>
    </w:p>
    <w:p>
      <w:pPr>
        <w:spacing w:line="480" w:lineRule="exact"/>
        <w:ind w:firstLine="600" w:firstLineChars="200"/>
        <w:rPr>
          <w:rFonts w:ascii="Times New Roman" w:hAnsi="Times New Roman" w:eastAsia="方正仿宋简体"/>
          <w:kern w:val="0"/>
          <w:sz w:val="30"/>
          <w:szCs w:val="30"/>
        </w:rPr>
      </w:pPr>
      <w:r>
        <w:rPr>
          <w:rFonts w:hint="eastAsia" w:ascii="Times New Roman" w:hAnsi="Times New Roman" w:eastAsia="方正仿宋简体"/>
          <w:kern w:val="0"/>
          <w:sz w:val="30"/>
          <w:szCs w:val="30"/>
        </w:rPr>
        <w:t>根</w:t>
      </w:r>
      <w:r>
        <w:rPr>
          <w:rFonts w:ascii="Times New Roman" w:hAnsi="Times New Roman" w:eastAsia="方正仿宋简体"/>
          <w:kern w:val="0"/>
          <w:sz w:val="30"/>
          <w:szCs w:val="30"/>
        </w:rPr>
        <w:t>据</w:t>
      </w:r>
      <w:r>
        <w:rPr>
          <w:rFonts w:hint="eastAsia" w:ascii="Times New Roman" w:hAnsi="Times New Roman" w:eastAsia="方正仿宋简体"/>
          <w:kern w:val="0"/>
          <w:sz w:val="30"/>
          <w:szCs w:val="30"/>
        </w:rPr>
        <w:t>《中华人民共和国慈善法》</w:t>
      </w:r>
      <w:r>
        <w:rPr>
          <w:rFonts w:ascii="Times New Roman" w:hAnsi="Times New Roman" w:eastAsia="方正仿宋简体"/>
          <w:kern w:val="0"/>
          <w:sz w:val="30"/>
          <w:szCs w:val="30"/>
        </w:rPr>
        <w:t>、《中华人民共和国合同法》及其他相关法律法规之规定，</w:t>
      </w:r>
      <w:r>
        <w:rPr>
          <w:rFonts w:hint="eastAsia" w:ascii="Times New Roman" w:hAnsi="Times New Roman" w:eastAsia="方正仿宋简体"/>
          <w:kern w:val="0"/>
          <w:sz w:val="30"/>
          <w:szCs w:val="30"/>
        </w:rPr>
        <w:t>甲乙双方</w:t>
      </w:r>
      <w:r>
        <w:rPr>
          <w:rFonts w:ascii="Times New Roman" w:hAnsi="Times New Roman" w:eastAsia="方正仿宋简体"/>
          <w:kern w:val="0"/>
          <w:sz w:val="30"/>
          <w:szCs w:val="30"/>
        </w:rPr>
        <w:t>在平等自愿的基础上，经友好协商达成</w:t>
      </w:r>
      <w:r>
        <w:rPr>
          <w:rFonts w:hint="eastAsia" w:ascii="Times New Roman" w:hAnsi="Times New Roman" w:eastAsia="方正仿宋简体"/>
          <w:kern w:val="0"/>
          <w:sz w:val="30"/>
          <w:szCs w:val="30"/>
        </w:rPr>
        <w:t>如下协议条款</w:t>
      </w:r>
      <w:r>
        <w:rPr>
          <w:rFonts w:ascii="Times New Roman" w:hAnsi="Times New Roman" w:eastAsia="方正仿宋简体"/>
          <w:kern w:val="0"/>
          <w:sz w:val="30"/>
          <w:szCs w:val="30"/>
        </w:rPr>
        <w:t>，以资共同遵守。</w:t>
      </w:r>
    </w:p>
    <w:p>
      <w:pPr>
        <w:numPr>
          <w:ilvl w:val="0"/>
          <w:numId w:val="5"/>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合作背景</w:t>
      </w:r>
    </w:p>
    <w:p>
      <w:pPr>
        <w:numPr>
          <w:ilvl w:val="0"/>
          <w:numId w:val="6"/>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 </w:t>
      </w:r>
      <w:r>
        <w:rPr>
          <w:rFonts w:ascii="Times New Roman" w:hAnsi="Times New Roman" w:eastAsia="方正仿宋简体"/>
          <w:sz w:val="30"/>
          <w:szCs w:val="30"/>
        </w:rPr>
        <w:t>甲方是共青团中央</w:t>
      </w:r>
      <w:r>
        <w:rPr>
          <w:rFonts w:hint="eastAsia" w:ascii="Times New Roman" w:hAnsi="Times New Roman" w:eastAsia="方正仿宋简体"/>
          <w:sz w:val="30"/>
          <w:szCs w:val="30"/>
        </w:rPr>
        <w:t>于2009年</w:t>
      </w:r>
      <w:r>
        <w:rPr>
          <w:rFonts w:ascii="Times New Roman" w:hAnsi="Times New Roman" w:eastAsia="方正仿宋简体"/>
          <w:sz w:val="30"/>
          <w:szCs w:val="30"/>
        </w:rPr>
        <w:t>发起成立的全国性公募公益基金会，宗旨是通过资金扶持、技能培训、信息服务、政策协调和社会倡导，帮助青年创业就业，促进青年发展。</w:t>
      </w:r>
    </w:p>
    <w:p>
      <w:pPr>
        <w:numPr>
          <w:ilvl w:val="0"/>
          <w:numId w:val="6"/>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 </w:t>
      </w:r>
      <w:r>
        <w:rPr>
          <w:rFonts w:ascii="Times New Roman" w:hAnsi="Times New Roman" w:eastAsia="方正仿宋简体"/>
          <w:sz w:val="30"/>
          <w:szCs w:val="30"/>
        </w:rPr>
        <w:t>乙方是</w:t>
      </w:r>
      <w:r>
        <w:rPr>
          <w:rFonts w:hint="eastAsia" w:ascii="Times New Roman" w:hAnsi="Times New Roman" w:eastAsia="方正仿宋简体"/>
          <w:sz w:val="30"/>
          <w:szCs w:val="30"/>
          <w:u w:val="single"/>
        </w:rPr>
        <w:t xml:space="preserve">                        </w:t>
      </w:r>
      <w:r>
        <w:rPr>
          <w:rFonts w:hint="eastAsia" w:ascii="Times New Roman" w:hAnsi="Times New Roman" w:eastAsia="方正仿宋简体"/>
          <w:sz w:val="30"/>
          <w:szCs w:val="30"/>
        </w:rPr>
        <w:t>。</w:t>
      </w:r>
    </w:p>
    <w:p>
      <w:pPr>
        <w:numPr>
          <w:ilvl w:val="0"/>
          <w:numId w:val="5"/>
        </w:numPr>
        <w:spacing w:line="480" w:lineRule="exact"/>
        <w:ind w:firstLine="600" w:firstLineChars="200"/>
        <w:rPr>
          <w:rFonts w:ascii="Times New Roman" w:hAnsi="Times New Roman" w:eastAsia="方正黑体简体"/>
          <w:sz w:val="30"/>
          <w:szCs w:val="30"/>
        </w:rPr>
      </w:pPr>
      <w:r>
        <w:rPr>
          <w:rFonts w:hint="eastAsia" w:ascii="Times New Roman" w:hAnsi="Times New Roman" w:eastAsia="方正黑体简体"/>
          <w:sz w:val="30"/>
          <w:szCs w:val="30"/>
        </w:rPr>
        <w:t>合作方式</w:t>
      </w:r>
    </w:p>
    <w:p>
      <w:pPr>
        <w:numPr>
          <w:ilvl w:val="0"/>
          <w:numId w:val="6"/>
        </w:numPr>
        <w:spacing w:line="480" w:lineRule="exact"/>
        <w:ind w:firstLine="640"/>
        <w:rPr>
          <w:rFonts w:ascii="Times New Roman" w:hAnsi="Times New Roman" w:eastAsia="方正仿宋简体"/>
          <w:sz w:val="30"/>
          <w:szCs w:val="30"/>
        </w:rPr>
      </w:pPr>
      <w:r>
        <w:rPr>
          <w:rFonts w:hint="eastAsia" w:ascii="Times New Roman" w:hAnsi="Times New Roman" w:eastAsia="方正仿宋简体"/>
          <w:sz w:val="30"/>
          <w:szCs w:val="30"/>
        </w:rPr>
        <w:t xml:space="preserve"> 甲乙双方出</w:t>
      </w:r>
      <w:r>
        <w:rPr>
          <w:rFonts w:ascii="Times New Roman" w:hAnsi="Times New Roman" w:eastAsia="方正仿宋简体"/>
          <w:sz w:val="30"/>
          <w:szCs w:val="30"/>
        </w:rPr>
        <w:t>于公益目的，合作实施</w:t>
      </w:r>
      <w:r>
        <w:rPr>
          <w:rFonts w:hint="eastAsia" w:ascii="Times New Roman" w:hAnsi="Times New Roman" w:eastAsia="方正仿宋简体"/>
          <w:sz w:val="30"/>
          <w:szCs w:val="30"/>
        </w:rPr>
        <w:t>公益项目，</w:t>
      </w:r>
      <w:r>
        <w:rPr>
          <w:rFonts w:hint="eastAsia" w:ascii="仿宋" w:hAnsi="仿宋" w:eastAsia="仿宋"/>
          <w:sz w:val="30"/>
          <w:szCs w:val="30"/>
        </w:rPr>
        <w:t>甲方同意为乙方通过民政部规定的在线募款平台或线下募款渠道发起的</w:t>
      </w:r>
      <w:r>
        <w:rPr>
          <w:rFonts w:hint="eastAsia" w:ascii="仿宋" w:hAnsi="仿宋" w:eastAsia="仿宋"/>
          <w:sz w:val="30"/>
          <w:szCs w:val="30"/>
          <w:u w:val="single" w:color="FFFFFF" w:themeColor="background1"/>
        </w:rPr>
        <w:t>项目</w:t>
      </w:r>
      <w:r>
        <w:rPr>
          <w:rFonts w:hint="eastAsia" w:ascii="仿宋" w:hAnsi="仿宋" w:eastAsia="仿宋"/>
          <w:sz w:val="30"/>
          <w:szCs w:val="30"/>
        </w:rPr>
        <w:t>提供公募支持。</w:t>
      </w:r>
    </w:p>
    <w:p>
      <w:pPr>
        <w:numPr>
          <w:ilvl w:val="0"/>
          <w:numId w:val="5"/>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双方权责</w:t>
      </w:r>
    </w:p>
    <w:p>
      <w:pPr>
        <w:numPr>
          <w:ilvl w:val="0"/>
          <w:numId w:val="6"/>
        </w:numPr>
        <w:spacing w:line="480" w:lineRule="exact"/>
        <w:ind w:firstLine="600"/>
        <w:rPr>
          <w:rFonts w:ascii="Times New Roman" w:hAnsi="Times New Roman" w:eastAsia="方正仿宋简体"/>
          <w:sz w:val="30"/>
          <w:szCs w:val="30"/>
        </w:rPr>
      </w:pPr>
      <w:r>
        <w:rPr>
          <w:rFonts w:hint="eastAsia" w:ascii="Times New Roman" w:hAnsi="Times New Roman" w:eastAsia="方正仿宋简体"/>
          <w:sz w:val="30"/>
          <w:szCs w:val="30"/>
        </w:rPr>
        <w:t xml:space="preserve"> 甲方在</w:t>
      </w:r>
      <w:r>
        <w:rPr>
          <w:rFonts w:ascii="Times New Roman" w:hAnsi="Times New Roman" w:eastAsia="方正仿宋简体"/>
          <w:sz w:val="30"/>
          <w:szCs w:val="30"/>
        </w:rPr>
        <w:t>项目</w:t>
      </w:r>
      <w:r>
        <w:rPr>
          <w:rFonts w:hint="eastAsia" w:ascii="Times New Roman" w:hAnsi="Times New Roman" w:eastAsia="方正仿宋简体"/>
          <w:sz w:val="30"/>
          <w:szCs w:val="30"/>
        </w:rPr>
        <w:t>开展</w:t>
      </w:r>
      <w:r>
        <w:rPr>
          <w:rFonts w:ascii="Times New Roman" w:hAnsi="Times New Roman" w:eastAsia="方正仿宋简体"/>
          <w:sz w:val="30"/>
          <w:szCs w:val="30"/>
        </w:rPr>
        <w:t>前</w:t>
      </w:r>
      <w:r>
        <w:rPr>
          <w:rFonts w:hint="eastAsia" w:ascii="Times New Roman" w:hAnsi="Times New Roman" w:eastAsia="方正仿宋简体"/>
          <w:sz w:val="30"/>
          <w:szCs w:val="30"/>
        </w:rPr>
        <w:t>按规定完成</w:t>
      </w:r>
      <w:r>
        <w:rPr>
          <w:rFonts w:ascii="Times New Roman" w:hAnsi="Times New Roman" w:eastAsia="方正仿宋简体"/>
          <w:sz w:val="30"/>
          <w:szCs w:val="30"/>
        </w:rPr>
        <w:t>相关注册备案手续，</w:t>
      </w:r>
      <w:r>
        <w:rPr>
          <w:rFonts w:hint="eastAsia" w:ascii="Times New Roman" w:hAnsi="Times New Roman" w:eastAsia="方正仿宋简体"/>
          <w:sz w:val="30"/>
          <w:szCs w:val="30"/>
        </w:rPr>
        <w:t>对募捐资金进行财务管理、</w:t>
      </w:r>
      <w:r>
        <w:rPr>
          <w:rFonts w:ascii="Times New Roman" w:hAnsi="Times New Roman" w:eastAsia="方正仿宋简体"/>
          <w:sz w:val="30"/>
          <w:szCs w:val="30"/>
        </w:rPr>
        <w:t>票据开具</w:t>
      </w:r>
      <w:r>
        <w:rPr>
          <w:rFonts w:hint="eastAsia" w:ascii="Times New Roman" w:hAnsi="Times New Roman" w:eastAsia="方正仿宋简体"/>
          <w:sz w:val="30"/>
          <w:szCs w:val="30"/>
        </w:rPr>
        <w:t>，并对外承担相应的法律责任。</w:t>
      </w:r>
    </w:p>
    <w:p>
      <w:pPr>
        <w:numPr>
          <w:ilvl w:val="0"/>
          <w:numId w:val="6"/>
        </w:numPr>
        <w:spacing w:line="480" w:lineRule="exact"/>
        <w:ind w:firstLine="600"/>
        <w:rPr>
          <w:rFonts w:ascii="Times New Roman" w:hAnsi="Times New Roman" w:eastAsia="方正仿宋简体"/>
          <w:sz w:val="30"/>
          <w:szCs w:val="30"/>
        </w:rPr>
      </w:pPr>
      <w:r>
        <w:rPr>
          <w:rFonts w:hint="eastAsia" w:ascii="Times New Roman" w:hAnsi="Times New Roman" w:eastAsia="方正黑体简体"/>
          <w:sz w:val="30"/>
          <w:szCs w:val="30"/>
        </w:rPr>
        <w:t xml:space="preserve"> </w:t>
      </w:r>
      <w:r>
        <w:rPr>
          <w:rFonts w:hint="eastAsia" w:ascii="Times New Roman" w:hAnsi="Times New Roman" w:eastAsia="方正仿宋简体"/>
          <w:sz w:val="30"/>
          <w:szCs w:val="30"/>
        </w:rPr>
        <w:t>乙方（或与</w:t>
      </w:r>
      <w:r>
        <w:rPr>
          <w:rFonts w:ascii="Times New Roman" w:hAnsi="Times New Roman" w:eastAsia="方正仿宋简体"/>
          <w:sz w:val="30"/>
          <w:szCs w:val="30"/>
        </w:rPr>
        <w:t>联合甲方</w:t>
      </w:r>
      <w:r>
        <w:rPr>
          <w:rFonts w:hint="eastAsia" w:ascii="Times New Roman" w:hAnsi="Times New Roman" w:eastAsia="方正仿宋简体"/>
          <w:sz w:val="30"/>
          <w:szCs w:val="30"/>
        </w:rPr>
        <w:t>）</w:t>
      </w:r>
      <w:r>
        <w:rPr>
          <w:rFonts w:ascii="Times New Roman" w:hAnsi="Times New Roman" w:eastAsia="方正仿宋简体"/>
          <w:sz w:val="30"/>
          <w:szCs w:val="30"/>
        </w:rPr>
        <w:t>负责项目策划与具体</w:t>
      </w:r>
      <w:r>
        <w:rPr>
          <w:rFonts w:hint="eastAsia" w:ascii="Times New Roman" w:hAnsi="Times New Roman" w:eastAsia="方正仿宋简体"/>
          <w:sz w:val="30"/>
          <w:szCs w:val="30"/>
        </w:rPr>
        <w:t>实施</w:t>
      </w:r>
      <w:r>
        <w:rPr>
          <w:rFonts w:ascii="Times New Roman" w:hAnsi="Times New Roman" w:eastAsia="方正仿宋简体"/>
          <w:sz w:val="30"/>
          <w:szCs w:val="30"/>
        </w:rPr>
        <w:t>，配合甲方</w:t>
      </w:r>
      <w:r>
        <w:rPr>
          <w:rFonts w:hint="eastAsia" w:ascii="Times New Roman" w:hAnsi="Times New Roman" w:eastAsia="方正仿宋简体"/>
          <w:sz w:val="30"/>
          <w:szCs w:val="30"/>
        </w:rPr>
        <w:t>完成对项目的管理监督与信息公开等工作。</w:t>
      </w:r>
    </w:p>
    <w:p>
      <w:pPr>
        <w:numPr>
          <w:ilvl w:val="0"/>
          <w:numId w:val="6"/>
        </w:numPr>
        <w:spacing w:line="480" w:lineRule="exact"/>
        <w:ind w:firstLine="600"/>
        <w:rPr>
          <w:rFonts w:ascii="方正仿宋简体" w:hAnsi="方正仿宋简体" w:eastAsia="方正仿宋简体" w:cs="方正仿宋简体"/>
          <w:sz w:val="30"/>
          <w:szCs w:val="30"/>
        </w:rPr>
      </w:pPr>
      <w:r>
        <w:rPr>
          <w:rFonts w:hint="eastAsia" w:ascii="仿宋" w:hAnsi="仿宋" w:eastAsia="仿宋"/>
          <w:sz w:val="30"/>
          <w:szCs w:val="30"/>
        </w:rPr>
        <w:t xml:space="preserve"> </w:t>
      </w:r>
      <w:r>
        <w:rPr>
          <w:rFonts w:hint="eastAsia" w:ascii="方正仿宋简体" w:hAnsi="方正仿宋简体" w:eastAsia="方正仿宋简体" w:cs="方正仿宋简体"/>
          <w:sz w:val="30"/>
          <w:szCs w:val="30"/>
        </w:rPr>
        <w:t>乙方应提前</w:t>
      </w:r>
      <w:r>
        <w:rPr>
          <w:rFonts w:ascii="Times New Roman" w:hAnsi="Times New Roman" w:eastAsia="方正仿宋简体" w:cs="Times New Roman"/>
          <w:sz w:val="30"/>
          <w:szCs w:val="30"/>
        </w:rPr>
        <w:t>20</w:t>
      </w:r>
      <w:r>
        <w:rPr>
          <w:rFonts w:hint="eastAsia" w:ascii="方正仿宋简体" w:hAnsi="方正仿宋简体" w:eastAsia="方正仿宋简体" w:cs="方正仿宋简体"/>
          <w:sz w:val="30"/>
          <w:szCs w:val="30"/>
        </w:rPr>
        <w:t>天向甲方提出公开募捐项目申请，经甲方审核备案后方可上线。</w:t>
      </w:r>
    </w:p>
    <w:p>
      <w:pPr>
        <w:numPr>
          <w:ilvl w:val="0"/>
          <w:numId w:val="6"/>
        </w:numPr>
        <w:spacing w:line="480" w:lineRule="exact"/>
        <w:ind w:firstLine="600"/>
        <w:rPr>
          <w:rFonts w:ascii="Times New Roman" w:hAnsi="Times New Roman" w:eastAsia="方正仿宋简体"/>
          <w:sz w:val="30"/>
          <w:szCs w:val="30"/>
        </w:rPr>
      </w:pPr>
      <w:r>
        <w:rPr>
          <w:rFonts w:hint="eastAsia" w:ascii="Times New Roman" w:hAnsi="Times New Roman" w:eastAsia="方正仿宋简体"/>
          <w:sz w:val="30"/>
          <w:szCs w:val="30"/>
        </w:rPr>
        <w:t xml:space="preserve"> 甲乙双方应协商制定项目</w:t>
      </w:r>
      <w:r>
        <w:rPr>
          <w:rFonts w:ascii="Times New Roman" w:hAnsi="Times New Roman" w:eastAsia="方正仿宋简体"/>
          <w:sz w:val="30"/>
          <w:szCs w:val="30"/>
        </w:rPr>
        <w:t>方案</w:t>
      </w:r>
      <w:r>
        <w:rPr>
          <w:rFonts w:hint="eastAsia" w:ascii="Times New Roman" w:hAnsi="Times New Roman" w:eastAsia="方正仿宋简体"/>
          <w:sz w:val="30"/>
          <w:szCs w:val="30"/>
        </w:rPr>
        <w:t>，</w:t>
      </w:r>
      <w:r>
        <w:rPr>
          <w:rFonts w:ascii="Times New Roman" w:hAnsi="Times New Roman" w:eastAsia="方正仿宋简体"/>
          <w:sz w:val="30"/>
          <w:szCs w:val="30"/>
        </w:rPr>
        <w:t>并作为本协议的附件。</w:t>
      </w:r>
      <w:r>
        <w:rPr>
          <w:rFonts w:hint="eastAsia" w:ascii="Times New Roman" w:hAnsi="Times New Roman" w:eastAsia="方正仿宋简体"/>
          <w:sz w:val="30"/>
          <w:szCs w:val="30"/>
        </w:rPr>
        <w:t>项目方案应包括：</w:t>
      </w:r>
      <w:r>
        <w:rPr>
          <w:rFonts w:ascii="Times New Roman" w:hAnsi="Times New Roman" w:eastAsia="方正仿宋简体"/>
          <w:sz w:val="30"/>
          <w:szCs w:val="30"/>
        </w:rPr>
        <w:t>背景</w:t>
      </w:r>
      <w:r>
        <w:rPr>
          <w:rFonts w:hint="eastAsia" w:ascii="Times New Roman" w:hAnsi="Times New Roman" w:eastAsia="方正仿宋简体"/>
          <w:sz w:val="30"/>
          <w:szCs w:val="30"/>
        </w:rPr>
        <w:t>意义</w:t>
      </w:r>
      <w:r>
        <w:rPr>
          <w:rFonts w:ascii="Times New Roman" w:hAnsi="Times New Roman" w:eastAsia="方正仿宋简体"/>
          <w:sz w:val="30"/>
          <w:szCs w:val="30"/>
        </w:rPr>
        <w:t>、受</w:t>
      </w:r>
      <w:r>
        <w:rPr>
          <w:rFonts w:hint="eastAsia" w:ascii="Times New Roman" w:hAnsi="Times New Roman" w:eastAsia="方正仿宋简体"/>
          <w:sz w:val="30"/>
          <w:szCs w:val="30"/>
        </w:rPr>
        <w:t>益群体及</w:t>
      </w:r>
      <w:r>
        <w:rPr>
          <w:rFonts w:ascii="Times New Roman" w:hAnsi="Times New Roman" w:eastAsia="方正仿宋简体"/>
          <w:sz w:val="30"/>
          <w:szCs w:val="30"/>
        </w:rPr>
        <w:t>数量、</w:t>
      </w:r>
      <w:r>
        <w:rPr>
          <w:rFonts w:hint="eastAsia" w:ascii="Times New Roman" w:hAnsi="Times New Roman" w:eastAsia="方正仿宋简体"/>
          <w:sz w:val="30"/>
          <w:szCs w:val="30"/>
        </w:rPr>
        <w:t>资金预算及</w:t>
      </w:r>
      <w:r>
        <w:rPr>
          <w:rFonts w:ascii="Times New Roman" w:hAnsi="Times New Roman" w:eastAsia="方正仿宋简体"/>
          <w:sz w:val="30"/>
          <w:szCs w:val="30"/>
        </w:rPr>
        <w:t>拨付、</w:t>
      </w:r>
      <w:r>
        <w:rPr>
          <w:rFonts w:hint="eastAsia" w:ascii="Times New Roman" w:hAnsi="Times New Roman" w:eastAsia="方正仿宋简体"/>
          <w:sz w:val="30"/>
          <w:szCs w:val="30"/>
        </w:rPr>
        <w:t>起止时间及地域、执行</w:t>
      </w:r>
      <w:r>
        <w:rPr>
          <w:rFonts w:ascii="Times New Roman" w:hAnsi="Times New Roman" w:eastAsia="方正仿宋简体"/>
          <w:sz w:val="30"/>
          <w:szCs w:val="30"/>
        </w:rPr>
        <w:t>规划、</w:t>
      </w:r>
      <w:r>
        <w:rPr>
          <w:rFonts w:hint="eastAsia" w:ascii="Times New Roman" w:hAnsi="Times New Roman" w:eastAsia="方正仿宋简体"/>
          <w:sz w:val="30"/>
          <w:szCs w:val="30"/>
        </w:rPr>
        <w:t>项目</w:t>
      </w:r>
      <w:r>
        <w:rPr>
          <w:rFonts w:ascii="Times New Roman" w:hAnsi="Times New Roman" w:eastAsia="方正仿宋简体"/>
          <w:sz w:val="30"/>
          <w:szCs w:val="30"/>
        </w:rPr>
        <w:t>执行负责人信息、</w:t>
      </w:r>
      <w:r>
        <w:rPr>
          <w:rFonts w:hint="eastAsia" w:ascii="Times New Roman" w:hAnsi="Times New Roman" w:eastAsia="方正仿宋简体"/>
          <w:sz w:val="30"/>
          <w:szCs w:val="30"/>
        </w:rPr>
        <w:t>公开募捐方式</w:t>
      </w:r>
      <w:r>
        <w:rPr>
          <w:rFonts w:ascii="Times New Roman" w:hAnsi="Times New Roman" w:eastAsia="方正仿宋简体"/>
          <w:sz w:val="30"/>
          <w:szCs w:val="30"/>
        </w:rPr>
        <w:t>、</w:t>
      </w:r>
      <w:r>
        <w:rPr>
          <w:rFonts w:hint="eastAsia" w:ascii="Times New Roman" w:hAnsi="Times New Roman" w:eastAsia="方正仿宋简体"/>
          <w:sz w:val="30"/>
          <w:szCs w:val="30"/>
        </w:rPr>
        <w:t>募得款物用途、宣传传播计划</w:t>
      </w:r>
      <w:r>
        <w:rPr>
          <w:rFonts w:ascii="Times New Roman" w:hAnsi="Times New Roman" w:eastAsia="方正仿宋简体"/>
          <w:sz w:val="30"/>
          <w:szCs w:val="30"/>
        </w:rPr>
        <w:t>、</w:t>
      </w:r>
      <w:r>
        <w:rPr>
          <w:rFonts w:hint="eastAsia" w:ascii="Times New Roman" w:hAnsi="Times New Roman" w:eastAsia="方正仿宋简体"/>
          <w:sz w:val="30"/>
          <w:szCs w:val="30"/>
        </w:rPr>
        <w:t>剩余财产处理、项目</w:t>
      </w:r>
      <w:r>
        <w:rPr>
          <w:rFonts w:ascii="Times New Roman" w:hAnsi="Times New Roman" w:eastAsia="方正仿宋简体"/>
          <w:sz w:val="30"/>
          <w:szCs w:val="30"/>
        </w:rPr>
        <w:t>应急预案</w:t>
      </w:r>
      <w:r>
        <w:rPr>
          <w:rFonts w:hint="eastAsia" w:ascii="Times New Roman" w:hAnsi="Times New Roman" w:eastAsia="方正仿宋简体"/>
          <w:sz w:val="30"/>
          <w:szCs w:val="30"/>
        </w:rPr>
        <w:t>等。</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 xml:space="preserve">第八条 </w:t>
      </w:r>
      <w:r>
        <w:rPr>
          <w:rFonts w:hint="eastAsia" w:ascii="方正仿宋简体" w:hAnsi="方正仿宋简体" w:eastAsia="方正仿宋简体" w:cs="方正仿宋简体"/>
          <w:sz w:val="30"/>
          <w:szCs w:val="30"/>
        </w:rPr>
        <w:t>募集资金全部进入甲方指定账户，由甲方进行统一管理。在项目完成募款后（达到募款目标或募款时间结束），乙方按照项目</w:t>
      </w:r>
      <w:r>
        <w:rPr>
          <w:rFonts w:ascii="Times New Roman" w:hAnsi="Times New Roman" w:eastAsia="方正仿宋简体"/>
          <w:sz w:val="30"/>
          <w:szCs w:val="30"/>
        </w:rPr>
        <w:t>方案</w:t>
      </w:r>
      <w:r>
        <w:rPr>
          <w:rFonts w:hint="eastAsia" w:ascii="Times New Roman" w:hAnsi="Times New Roman" w:eastAsia="方正仿宋简体"/>
          <w:sz w:val="30"/>
          <w:szCs w:val="30"/>
        </w:rPr>
        <w:t>向甲方申请项目款拨付。</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第九条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按照</w:t>
      </w:r>
      <w:r>
        <w:rPr>
          <w:rFonts w:ascii="Times New Roman" w:hAnsi="Times New Roman" w:eastAsia="方正仿宋简体"/>
          <w:sz w:val="30"/>
          <w:szCs w:val="30"/>
        </w:rPr>
        <w:t>相关规定</w:t>
      </w:r>
      <w:r>
        <w:rPr>
          <w:rFonts w:hint="eastAsia" w:ascii="Times New Roman" w:hAnsi="Times New Roman" w:eastAsia="方正仿宋简体"/>
          <w:sz w:val="30"/>
          <w:szCs w:val="30"/>
        </w:rPr>
        <w:t>，甲方提取募款总额的</w:t>
      </w:r>
      <w:r>
        <w:rPr>
          <w:rFonts w:hint="eastAsia" w:ascii="Times New Roman" w:hAnsi="Times New Roman" w:eastAsia="方正仿宋简体"/>
          <w:sz w:val="30"/>
          <w:szCs w:val="30"/>
          <w:u w:val="single"/>
        </w:rPr>
        <w:t xml:space="preserve">    </w:t>
      </w:r>
      <w:r>
        <w:rPr>
          <w:rFonts w:hint="eastAsia" w:ascii="Times New Roman" w:hAnsi="Times New Roman" w:eastAsia="方正仿宋简体"/>
          <w:sz w:val="30"/>
          <w:szCs w:val="30"/>
        </w:rPr>
        <w:t>作为项目管理费。</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第十条 乙方指定如下账户用于接收甲方汇款，</w:t>
      </w:r>
      <w:r>
        <w:rPr>
          <w:rFonts w:ascii="Times New Roman" w:hAnsi="Times New Roman" w:eastAsia="方正仿宋简体"/>
          <w:sz w:val="30"/>
          <w:szCs w:val="30"/>
        </w:rPr>
        <w:t>并</w:t>
      </w:r>
      <w:r>
        <w:rPr>
          <w:rFonts w:hint="eastAsia" w:ascii="Times New Roman" w:hAnsi="Times New Roman" w:eastAsia="方正仿宋简体"/>
          <w:sz w:val="30"/>
          <w:szCs w:val="30"/>
        </w:rPr>
        <w:t>在收到每笔款项后5个</w:t>
      </w:r>
      <w:r>
        <w:rPr>
          <w:rFonts w:ascii="Times New Roman" w:hAnsi="Times New Roman" w:eastAsia="方正仿宋简体"/>
          <w:sz w:val="30"/>
          <w:szCs w:val="30"/>
        </w:rPr>
        <w:t>工作日内</w:t>
      </w:r>
      <w:r>
        <w:rPr>
          <w:rFonts w:hint="eastAsia" w:ascii="Times New Roman" w:hAnsi="Times New Roman" w:eastAsia="方正仿宋简体"/>
          <w:sz w:val="30"/>
          <w:szCs w:val="30"/>
        </w:rPr>
        <w:t>向甲方提供等额合规的</w:t>
      </w:r>
      <w:r>
        <w:rPr>
          <w:rFonts w:hint="eastAsia" w:ascii="Times New Roman" w:hAnsi="Times New Roman" w:eastAsia="方正仿宋简体"/>
          <w:sz w:val="30"/>
          <w:szCs w:val="30"/>
          <w:lang w:eastAsia="zh-CN"/>
        </w:rPr>
        <w:t>票据</w:t>
      </w:r>
      <w:r>
        <w:rPr>
          <w:rFonts w:hint="eastAsia" w:ascii="Times New Roman" w:hAnsi="Times New Roman" w:eastAsia="方正仿宋简体"/>
          <w:sz w:val="30"/>
          <w:szCs w:val="30"/>
        </w:rPr>
        <w:t>。</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开户名：</w:t>
      </w:r>
      <w:r>
        <w:rPr>
          <w:rFonts w:hint="eastAsia" w:ascii="Times New Roman" w:hAnsi="Times New Roman" w:eastAsia="方正仿宋简体"/>
          <w:sz w:val="30"/>
          <w:szCs w:val="30"/>
          <w:u w:val="single"/>
        </w:rPr>
        <w:t xml:space="preserve">                       </w:t>
      </w:r>
      <w:r>
        <w:rPr>
          <w:rFonts w:ascii="Times New Roman" w:hAnsi="Times New Roman" w:eastAsia="方正仿宋简体"/>
          <w:sz w:val="30"/>
          <w:szCs w:val="30"/>
        </w:rPr>
        <w:t xml:space="preserve">               </w:t>
      </w:r>
    </w:p>
    <w:p>
      <w:pPr>
        <w:spacing w:line="480" w:lineRule="exact"/>
        <w:ind w:firstLine="600" w:firstLineChars="200"/>
        <w:rPr>
          <w:rFonts w:ascii="Times New Roman" w:hAnsi="Times New Roman" w:eastAsia="方正仿宋简体"/>
          <w:sz w:val="30"/>
          <w:szCs w:val="30"/>
          <w:u w:val="single"/>
        </w:rPr>
      </w:pPr>
      <w:r>
        <w:rPr>
          <w:rFonts w:hint="eastAsia" w:ascii="Times New Roman" w:hAnsi="Times New Roman" w:eastAsia="方正仿宋简体"/>
          <w:sz w:val="30"/>
          <w:szCs w:val="30"/>
        </w:rPr>
        <w:t>开户行：</w:t>
      </w:r>
      <w:r>
        <w:rPr>
          <w:rFonts w:hint="eastAsia" w:ascii="Times New Roman" w:hAnsi="Times New Roman" w:eastAsia="方正仿宋简体"/>
          <w:sz w:val="30"/>
          <w:szCs w:val="30"/>
          <w:u w:val="single"/>
        </w:rPr>
        <w:t xml:space="preserve">                       </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账  号：</w:t>
      </w:r>
      <w:r>
        <w:rPr>
          <w:rFonts w:hint="eastAsia" w:ascii="Times New Roman" w:hAnsi="Times New Roman" w:eastAsia="方正仿宋简体"/>
          <w:sz w:val="30"/>
          <w:szCs w:val="30"/>
          <w:u w:val="single"/>
        </w:rPr>
        <w:t xml:space="preserve">                       </w:t>
      </w:r>
    </w:p>
    <w:p>
      <w:pPr>
        <w:numPr>
          <w:ilvl w:val="0"/>
          <w:numId w:val="7"/>
        </w:num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乙方应保证按照协商</w:t>
      </w:r>
      <w:r>
        <w:rPr>
          <w:rFonts w:ascii="Times New Roman" w:hAnsi="Times New Roman" w:eastAsia="方正仿宋简体"/>
          <w:sz w:val="30"/>
          <w:szCs w:val="30"/>
        </w:rPr>
        <w:t>确定的</w:t>
      </w:r>
      <w:r>
        <w:rPr>
          <w:rFonts w:hint="eastAsia" w:ascii="Times New Roman" w:hAnsi="Times New Roman" w:eastAsia="方正仿宋简体"/>
          <w:sz w:val="30"/>
          <w:szCs w:val="30"/>
        </w:rPr>
        <w:t>项目方案</w:t>
      </w:r>
      <w:r>
        <w:rPr>
          <w:rFonts w:ascii="Times New Roman" w:hAnsi="Times New Roman" w:eastAsia="方正仿宋简体"/>
          <w:sz w:val="30"/>
          <w:szCs w:val="30"/>
        </w:rPr>
        <w:t>和</w:t>
      </w:r>
      <w:r>
        <w:rPr>
          <w:rFonts w:hint="eastAsia" w:ascii="Times New Roman" w:hAnsi="Times New Roman" w:eastAsia="方正仿宋简体"/>
          <w:sz w:val="30"/>
          <w:szCs w:val="30"/>
        </w:rPr>
        <w:t>预算执行活动，实现专款专用，并</w:t>
      </w:r>
      <w:r>
        <w:rPr>
          <w:rFonts w:ascii="Times New Roman" w:hAnsi="Times New Roman" w:eastAsia="方正仿宋简体"/>
          <w:sz w:val="30"/>
          <w:szCs w:val="30"/>
        </w:rPr>
        <w:t>按甲方要求提供阶段性进展报告和项目结项报告。</w:t>
      </w:r>
      <w:r>
        <w:rPr>
          <w:rFonts w:hint="eastAsia" w:ascii="Times New Roman" w:hAnsi="Times New Roman" w:eastAsia="方正仿宋简体"/>
          <w:sz w:val="30"/>
          <w:szCs w:val="30"/>
        </w:rPr>
        <w:t>甲方有权对项目</w:t>
      </w:r>
      <w:r>
        <w:rPr>
          <w:rFonts w:ascii="Times New Roman" w:hAnsi="Times New Roman" w:eastAsia="方正仿宋简体"/>
          <w:sz w:val="30"/>
          <w:szCs w:val="30"/>
        </w:rPr>
        <w:t>实施</w:t>
      </w:r>
      <w:r>
        <w:rPr>
          <w:rFonts w:hint="eastAsia" w:ascii="Times New Roman" w:hAnsi="Times New Roman" w:eastAsia="方正仿宋简体"/>
          <w:sz w:val="30"/>
          <w:szCs w:val="30"/>
        </w:rPr>
        <w:t>完成</w:t>
      </w:r>
      <w:r>
        <w:rPr>
          <w:rFonts w:ascii="Times New Roman" w:hAnsi="Times New Roman" w:eastAsia="方正仿宋简体"/>
          <w:sz w:val="30"/>
          <w:szCs w:val="30"/>
        </w:rPr>
        <w:t>情况、</w:t>
      </w:r>
      <w:r>
        <w:rPr>
          <w:rFonts w:hint="eastAsia" w:ascii="Times New Roman" w:hAnsi="Times New Roman" w:eastAsia="方正仿宋简体"/>
          <w:sz w:val="30"/>
          <w:szCs w:val="30"/>
        </w:rPr>
        <w:t>款项使用管理情况进行监督审查。</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第十二条 任何情况下，乙方均不得将甲方的名称和徽标用于政治或宗派活动或以其他方式用于与以上</w:t>
      </w:r>
      <w:r>
        <w:rPr>
          <w:rFonts w:ascii="Times New Roman" w:hAnsi="Times New Roman" w:eastAsia="方正仿宋简体"/>
          <w:sz w:val="30"/>
          <w:szCs w:val="30"/>
        </w:rPr>
        <w:t>各</w:t>
      </w:r>
      <w:r>
        <w:rPr>
          <w:rFonts w:hint="eastAsia" w:ascii="Times New Roman" w:hAnsi="Times New Roman" w:eastAsia="方正仿宋简体"/>
          <w:sz w:val="30"/>
          <w:szCs w:val="30"/>
        </w:rPr>
        <w:t>方的地位、声誉和公益宗旨不符的目的。项目</w:t>
      </w:r>
      <w:r>
        <w:rPr>
          <w:rFonts w:ascii="Times New Roman" w:hAnsi="Times New Roman" w:eastAsia="方正仿宋简体"/>
          <w:sz w:val="30"/>
          <w:szCs w:val="30"/>
        </w:rPr>
        <w:t>完成募捐后，乙方不得以甲方名义开展公开募捐。</w:t>
      </w:r>
    </w:p>
    <w:p>
      <w:pPr>
        <w:numPr>
          <w:ilvl w:val="0"/>
          <w:numId w:val="5"/>
        </w:num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协议生效及其他</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第十三条 本协议经甲、乙双方法定代表人或授权代表签字并加盖公章后生效。附件</w:t>
      </w:r>
      <w:r>
        <w:rPr>
          <w:rFonts w:ascii="Times New Roman" w:hAnsi="Times New Roman" w:eastAsia="方正仿宋简体"/>
          <w:sz w:val="30"/>
          <w:szCs w:val="30"/>
        </w:rPr>
        <w:t>与协议正文</w:t>
      </w:r>
      <w:r>
        <w:rPr>
          <w:rFonts w:hint="eastAsia" w:ascii="Times New Roman" w:hAnsi="Times New Roman" w:eastAsia="方正仿宋简体"/>
          <w:sz w:val="30"/>
          <w:szCs w:val="30"/>
        </w:rPr>
        <w:t>具有</w:t>
      </w:r>
      <w:r>
        <w:rPr>
          <w:rFonts w:ascii="Times New Roman" w:hAnsi="Times New Roman" w:eastAsia="方正仿宋简体"/>
          <w:sz w:val="30"/>
          <w:szCs w:val="30"/>
        </w:rPr>
        <w:t>同等法律效力。</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第十四条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经甲、乙双方协商同意，可以变更本合同相关内容或终止本合同。</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第十五条</w:t>
      </w:r>
      <w:r>
        <w:rPr>
          <w:rFonts w:ascii="Times New Roman" w:hAnsi="Times New Roman" w:eastAsia="方正仿宋简体"/>
          <w:sz w:val="30"/>
          <w:szCs w:val="30"/>
        </w:rPr>
        <w:t xml:space="preserve"> </w:t>
      </w:r>
      <w:r>
        <w:rPr>
          <w:rFonts w:hint="eastAsia" w:ascii="Times New Roman" w:hAnsi="Times New Roman" w:eastAsia="方正仿宋简体"/>
          <w:sz w:val="30"/>
          <w:szCs w:val="30"/>
        </w:rPr>
        <w:t>本协议适用中华人民共和国法律，甲、乙双方如发生争议，应友好协商解决。如经协商未达成一致，任何一方均可将争议提交有管辖权的人民法院仲裁。</w:t>
      </w:r>
    </w:p>
    <w:p>
      <w:pPr>
        <w:spacing w:line="4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第十六条 本协议壹式肆份，甲、乙双方各持贰份，</w:t>
      </w:r>
      <w:r>
        <w:rPr>
          <w:rFonts w:hint="eastAsia" w:ascii="方正仿宋简体" w:hAnsi="方正仿宋简体" w:eastAsia="方正仿宋简体" w:cs="方正仿宋简体"/>
          <w:sz w:val="30"/>
          <w:szCs w:val="30"/>
          <w:shd w:val="clear" w:color="auto" w:fill="FFFFFF"/>
        </w:rPr>
        <w:t>均具有同等法律效力</w:t>
      </w:r>
      <w:r>
        <w:rPr>
          <w:rFonts w:hint="eastAsia" w:ascii="Times New Roman" w:hAnsi="Times New Roman" w:eastAsia="方正仿宋简体"/>
          <w:sz w:val="30"/>
          <w:szCs w:val="30"/>
        </w:rPr>
        <w:t>。</w:t>
      </w:r>
    </w:p>
    <w:p>
      <w:pPr>
        <w:spacing w:line="480" w:lineRule="exact"/>
        <w:ind w:firstLine="600" w:firstLineChars="200"/>
        <w:rPr>
          <w:rFonts w:ascii="方正仿宋简体" w:hAnsi="方正仿宋简体" w:eastAsia="方正仿宋简体" w:cs="方正仿宋简体"/>
          <w:sz w:val="30"/>
          <w:szCs w:val="30"/>
        </w:rPr>
      </w:pPr>
      <w:r>
        <w:rPr>
          <w:rFonts w:hint="eastAsia" w:ascii="Times New Roman" w:hAnsi="Times New Roman" w:eastAsia="方正仿宋简体"/>
          <w:sz w:val="30"/>
          <w:szCs w:val="30"/>
        </w:rPr>
        <w:t>第十七条 《</w:t>
      </w:r>
      <w:r>
        <w:rPr>
          <w:rFonts w:hint="eastAsia" w:ascii="Times New Roman" w:hAnsi="Times New Roman" w:eastAsia="方正仿宋简体"/>
          <w:sz w:val="30"/>
          <w:szCs w:val="30"/>
          <w:lang w:eastAsia="zh-CN"/>
        </w:rPr>
        <w:t>青创公益伙伴联合劝募计划</w:t>
      </w:r>
      <w:r>
        <w:rPr>
          <w:rFonts w:hint="eastAsia" w:ascii="Times New Roman" w:hAnsi="Times New Roman" w:eastAsia="方正仿宋简体"/>
          <w:sz w:val="30"/>
          <w:szCs w:val="30"/>
        </w:rPr>
        <w:t>执行手册》作为协议的附件，是协议的有效组成部分。</w:t>
      </w:r>
    </w:p>
    <w:p>
      <w:pPr>
        <w:spacing w:line="480" w:lineRule="exact"/>
        <w:jc w:val="left"/>
        <w:rPr>
          <w:rFonts w:ascii="方正仿宋简体" w:hAnsi="方正仿宋简体" w:eastAsia="方正仿宋简体" w:cs="方正仿宋简体"/>
          <w:sz w:val="30"/>
          <w:szCs w:val="30"/>
        </w:rPr>
      </w:pPr>
    </w:p>
    <w:p>
      <w:pPr>
        <w:spacing w:line="480" w:lineRule="exact"/>
        <w:ind w:firstLine="480"/>
        <w:jc w:val="left"/>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（此处以下无</w:t>
      </w:r>
      <w:r>
        <w:rPr>
          <w:rFonts w:ascii="方正仿宋简体" w:hAnsi="方正仿宋简体" w:eastAsia="方正仿宋简体" w:cs="方正仿宋简体"/>
          <w:sz w:val="30"/>
          <w:szCs w:val="30"/>
        </w:rPr>
        <w:t>协议正文</w:t>
      </w:r>
      <w:r>
        <w:rPr>
          <w:rFonts w:hint="eastAsia" w:ascii="方正仿宋简体" w:hAnsi="方正仿宋简体" w:eastAsia="方正仿宋简体" w:cs="方正仿宋简体"/>
          <w:sz w:val="30"/>
          <w:szCs w:val="30"/>
        </w:rPr>
        <w:t>）</w:t>
      </w:r>
    </w:p>
    <w:p>
      <w:pPr>
        <w:spacing w:line="480" w:lineRule="exact"/>
        <w:jc w:val="left"/>
        <w:rPr>
          <w:rFonts w:ascii="方正仿宋简体" w:hAnsi="方正仿宋简体" w:eastAsia="方正仿宋简体" w:cs="方正仿宋简体"/>
          <w:sz w:val="30"/>
          <w:szCs w:val="30"/>
        </w:rPr>
      </w:pPr>
    </w:p>
    <w:p>
      <w:pPr>
        <w:spacing w:line="480" w:lineRule="exact"/>
        <w:jc w:val="left"/>
        <w:rPr>
          <w:rFonts w:ascii="方正仿宋简体" w:hAnsi="方正仿宋简体" w:eastAsia="方正仿宋简体" w:cs="方正仿宋简体"/>
          <w:sz w:val="30"/>
          <w:szCs w:val="30"/>
        </w:rPr>
      </w:pPr>
    </w:p>
    <w:p>
      <w:p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甲方：中国青年创业就业基金会</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法定代表人（授权代表）：</w:t>
      </w:r>
    </w:p>
    <w:p>
      <w:pPr>
        <w:spacing w:line="480" w:lineRule="exact"/>
        <w:ind w:firstLine="600" w:firstLineChars="200"/>
        <w:rPr>
          <w:rFonts w:ascii="Times New Roman" w:hAnsi="Times New Roman" w:eastAsia="方正黑体简体"/>
          <w:sz w:val="30"/>
          <w:szCs w:val="30"/>
        </w:rPr>
      </w:pPr>
      <w:r>
        <w:rPr>
          <w:rFonts w:ascii="Times New Roman" w:hAnsi="Times New Roman" w:eastAsia="方正仿宋简体"/>
          <w:sz w:val="30"/>
          <w:szCs w:val="30"/>
        </w:rPr>
        <w:t xml:space="preserve">                             </w:t>
      </w:r>
    </w:p>
    <w:p>
      <w:pPr>
        <w:spacing w:line="480" w:lineRule="exact"/>
        <w:ind w:firstLine="600" w:firstLineChars="200"/>
        <w:rPr>
          <w:rFonts w:ascii="Times New Roman" w:hAnsi="Times New Roman" w:eastAsia="方正黑体简体"/>
          <w:sz w:val="30"/>
          <w:szCs w:val="30"/>
        </w:rPr>
      </w:pPr>
      <w:r>
        <w:rPr>
          <w:rFonts w:ascii="Times New Roman" w:hAnsi="Times New Roman" w:eastAsia="方正黑体简体"/>
          <w:sz w:val="30"/>
          <w:szCs w:val="30"/>
        </w:rPr>
        <w:t xml:space="preserve">乙方： </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法定代表人（授权代表）：</w:t>
      </w: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 xml:space="preserve">                             </w:t>
      </w:r>
    </w:p>
    <w:p>
      <w:pPr>
        <w:spacing w:line="540" w:lineRule="exact"/>
        <w:rPr>
          <w:rFonts w:ascii="Times New Roman" w:hAnsi="Times New Roman" w:eastAsia="方正仿宋简体"/>
          <w:sz w:val="30"/>
          <w:szCs w:val="30"/>
        </w:rPr>
      </w:pPr>
    </w:p>
    <w:p>
      <w:pPr>
        <w:spacing w:line="540" w:lineRule="exact"/>
        <w:rPr>
          <w:rFonts w:ascii="Times New Roman" w:hAnsi="Times New Roman" w:eastAsia="方正仿宋简体"/>
          <w:sz w:val="30"/>
          <w:szCs w:val="30"/>
        </w:rPr>
      </w:pPr>
    </w:p>
    <w:p>
      <w:pPr>
        <w:spacing w:line="50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签署</w:t>
      </w:r>
      <w:r>
        <w:rPr>
          <w:rFonts w:ascii="Times New Roman" w:hAnsi="Times New Roman" w:eastAsia="方正仿宋简体"/>
          <w:sz w:val="30"/>
          <w:szCs w:val="30"/>
        </w:rPr>
        <w:t>日期：</w:t>
      </w:r>
      <w:r>
        <w:rPr>
          <w:rFonts w:hint="eastAsia" w:ascii="Times New Roman" w:hAnsi="Times New Roman" w:eastAsia="方正仿宋简体"/>
          <w:sz w:val="30"/>
          <w:szCs w:val="30"/>
        </w:rPr>
        <w:t xml:space="preserve">    </w:t>
      </w:r>
      <w:r>
        <w:rPr>
          <w:rFonts w:ascii="Times New Roman" w:hAnsi="Times New Roman" w:eastAsia="方正仿宋简体"/>
          <w:sz w:val="30"/>
          <w:szCs w:val="30"/>
        </w:rPr>
        <w:t>年</w:t>
      </w:r>
      <w:r>
        <w:rPr>
          <w:rFonts w:hint="eastAsia" w:ascii="Times New Roman" w:hAnsi="Times New Roman" w:eastAsia="方正仿宋简体"/>
          <w:sz w:val="30"/>
          <w:szCs w:val="30"/>
        </w:rPr>
        <w:t xml:space="preserve">   月   日  </w:t>
      </w:r>
    </w:p>
    <w:p>
      <w:pPr>
        <w:spacing w:line="50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附件3</w:t>
      </w:r>
    </w:p>
    <w:p>
      <w:pPr>
        <w:spacing w:line="50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项目备案表</w:t>
      </w:r>
    </w:p>
    <w:p>
      <w:pPr>
        <w:spacing w:line="500" w:lineRule="exact"/>
        <w:jc w:val="center"/>
        <w:rPr>
          <w:rFonts w:ascii="方正楷体简体" w:hAnsi="方正楷体简体" w:eastAsia="方正楷体简体" w:cs="方正楷体简体"/>
          <w:sz w:val="24"/>
        </w:rPr>
      </w:pPr>
      <w:r>
        <w:rPr>
          <w:rFonts w:hint="eastAsia" w:ascii="方正楷体简体" w:hAnsi="方正楷体简体" w:eastAsia="方正楷体简体" w:cs="方正楷体简体"/>
          <w:sz w:val="24"/>
        </w:rPr>
        <w:t>（慈善组织公开募捐方案备案表）</w:t>
      </w:r>
    </w:p>
    <w:p>
      <w:pPr>
        <w:pStyle w:val="15"/>
      </w:pPr>
      <w:r>
        <w:t>窗体顶端</w:t>
      </w:r>
    </w:p>
    <w:p>
      <w:pPr>
        <w:rPr>
          <w:vanish/>
          <w:sz w:val="24"/>
        </w:rPr>
      </w:pPr>
    </w:p>
    <w:tbl>
      <w:tblPr>
        <w:tblStyle w:val="10"/>
        <w:tblW w:w="8609"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4393"/>
        <w:gridCol w:w="1425"/>
        <w:gridCol w:w="75"/>
        <w:gridCol w:w="1067"/>
        <w:gridCol w:w="164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公开募捐活动名称</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Cs w:val="21"/>
              </w:rPr>
              <w:t>可以是单个活动，也可以是多个目的的相同、相近、相似活动的总和</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PrEx>
        <w:trPr>
          <w:trHeight w:val="48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本公开募捐活动所支持的慈善项目</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Cs w:val="21"/>
              </w:rPr>
            </w:pPr>
            <w:r>
              <w:rPr>
                <w:rFonts w:hint="eastAsia" w:ascii="Times New Roman" w:hAnsi="Times New Roman" w:eastAsia="方正仿宋简体" w:cs="Times New Roman"/>
                <w:color w:val="000000"/>
                <w:szCs w:val="21"/>
              </w:rPr>
              <w:t>慈善项目名称，限50以内</w:t>
            </w:r>
            <w:r>
              <w:rPr>
                <w:rFonts w:hint="eastAsia" w:ascii="Times New Roman" w:hAnsi="Times New Roman" w:eastAsia="方正仿宋简体" w:cs="Times New Roman"/>
                <w:vanish/>
                <w:color w:val="000000"/>
                <w:kern w:val="0"/>
                <w:szCs w:val="21"/>
              </w:rPr>
              <w:t>慈善吸纳股慈善醒目名称慈善醒目</w:t>
            </w:r>
            <w:r>
              <w:rPr>
                <w:rFonts w:ascii="Times New Roman" w:hAnsi="Times New Roman" w:eastAsia="方正仿宋简体" w:cs="Times New Roman"/>
                <w:vanish/>
                <w:color w:val="000000"/>
                <w:kern w:val="0"/>
                <w:szCs w:val="21"/>
              </w:rPr>
              <w:drawing>
                <wp:inline distT="0" distB="0" distL="114300" distR="114300">
                  <wp:extent cx="914400" cy="2286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7"/>
                          <a:stretch>
                            <a:fillRect/>
                          </a:stretch>
                        </pic:blipFill>
                        <pic:spPr>
                          <a:xfrm>
                            <a:off x="0" y="0"/>
                            <a:ext cx="914400" cy="228600"/>
                          </a:xfrm>
                          <a:prstGeom prst="rect">
                            <a:avLst/>
                          </a:prstGeom>
                          <a:noFill/>
                          <a:ln w="9525">
                            <a:noFill/>
                          </a:ln>
                        </pic:spPr>
                      </pic:pic>
                    </a:graphicData>
                  </a:graphic>
                </wp:inline>
              </w:drawing>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募捐目的</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tabs>
                <w:tab w:val="right" w:pos="3816"/>
              </w:tabs>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Cs w:val="21"/>
              </w:rPr>
              <w:t>限50字以内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是否为重大自然灾害、事故灾难和公共卫生事件等突发事件</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ascii="Times New Roman" w:hAnsi="Times New Roman" w:eastAsia="方正仿宋简体" w:cs="Times New Roman"/>
                <w:color w:val="000000"/>
                <w:kern w:val="0"/>
                <w:sz w:val="24"/>
              </w:rPr>
              <w:drawing>
                <wp:inline distT="0" distB="0" distL="114300" distR="114300">
                  <wp:extent cx="1304925" cy="228600"/>
                  <wp:effectExtent l="0" t="0" r="9525"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8"/>
                          <a:stretch>
                            <a:fillRect/>
                          </a:stretch>
                        </pic:blipFill>
                        <pic:spPr>
                          <a:xfrm>
                            <a:off x="0" y="0"/>
                            <a:ext cx="1304925" cy="228600"/>
                          </a:xfrm>
                          <a:prstGeom prst="rect">
                            <a:avLst/>
                          </a:prstGeom>
                          <a:noFill/>
                          <a:ln w="9525">
                            <a:noFill/>
                          </a:ln>
                        </pic:spPr>
                      </pic:pic>
                    </a:graphicData>
                  </a:graphic>
                </wp:inline>
              </w:drawing>
            </w:r>
          </w:p>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起始时间</w:t>
            </w:r>
          </w:p>
        </w:tc>
        <w:tc>
          <w:tcPr>
            <w:tcW w:w="1425"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142"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终止时间</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公开募捐方式</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20" w:lineRule="exact"/>
              <w:rPr>
                <w:rFonts w:ascii="Times New Roman" w:hAnsi="Times New Roman" w:eastAsia="方正仿宋简体" w:cs="Times New Roman"/>
                <w:b/>
                <w:bCs/>
                <w:sz w:val="18"/>
                <w:szCs w:val="18"/>
              </w:rPr>
            </w:pPr>
            <w:r>
              <w:rPr>
                <w:rFonts w:hint="eastAsia" w:ascii="Times New Roman" w:hAnsi="Times New Roman" w:eastAsia="方正仿宋简体" w:cs="Times New Roman"/>
                <w:b/>
                <w:bCs/>
                <w:sz w:val="18"/>
                <w:szCs w:val="18"/>
              </w:rPr>
              <w:t>可选项</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在公共场所设置募捐箱；</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举办面向社会公众的义演、义赛、义卖、义展、义拍、慈善晚会等；</w:t>
            </w:r>
          </w:p>
          <w:p>
            <w:pPr>
              <w:spacing w:line="320" w:lineRule="exact"/>
              <w:rPr>
                <w:rFonts w:ascii="Times New Roman" w:hAnsi="Times New Roman" w:eastAsia="方正仿宋简体" w:cs="Times New Roman"/>
                <w:sz w:val="18"/>
                <w:szCs w:val="18"/>
              </w:rPr>
            </w:pPr>
            <w:r>
              <w:rPr>
                <w:rFonts w:ascii="Times New Roman" w:hAnsi="Times New Roman" w:eastAsia="方正仿宋简体" w:cs="Times New Roman"/>
                <w:sz w:val="18"/>
                <w:szCs w:val="18"/>
              </w:rPr>
              <w:t>通过广播、电视、报刊、互联网等媒体发布募捐信息；</w:t>
            </w:r>
          </w:p>
          <w:p>
            <w:pPr>
              <w:widowControl/>
              <w:spacing w:line="320" w:lineRule="exact"/>
              <w:textAlignment w:val="center"/>
              <w:rPr>
                <w:rFonts w:ascii="Times New Roman" w:hAnsi="Times New Roman" w:eastAsia="方正仿宋简体" w:cs="Times New Roman"/>
                <w:color w:val="000000"/>
                <w:sz w:val="24"/>
              </w:rPr>
            </w:pPr>
            <w:r>
              <w:rPr>
                <w:rFonts w:ascii="Times New Roman" w:hAnsi="Times New Roman" w:eastAsia="方正仿宋简体" w:cs="Times New Roman"/>
                <w:sz w:val="18"/>
                <w:szCs w:val="18"/>
              </w:rPr>
              <w:t>其他公开募捐方式。</w:t>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r>
              <w:rPr>
                <w:rFonts w:ascii="Times New Roman" w:hAnsi="Times New Roman" w:eastAsia="方正仿宋简体" w:cs="Times New Roman"/>
                <w:sz w:val="30"/>
                <w:szCs w:val="30"/>
              </w:rPr>
              <w:tab/>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1332"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募捐地域</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Cs w:val="21"/>
              </w:rPr>
            </w:pP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9"/>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Cs w:val="21"/>
              </w:rPr>
              <w:t>全国</w:t>
            </w:r>
            <w:r>
              <w:rPr>
                <w:rFonts w:hint="eastAsia" w:ascii="Times New Roman" w:hAnsi="Times New Roman" w:eastAsia="方正仿宋简体" w:cs="Times New Roman"/>
                <w:color w:val="000000"/>
                <w:kern w:val="0"/>
                <w:szCs w:val="21"/>
              </w:rPr>
              <w:t xml:space="preserve">  如果不是全国范围，请填写特定地域名称，限120字以内</w:t>
            </w:r>
          </w:p>
          <w:p>
            <w:pPr>
              <w:widowControl/>
              <w:pBdr>
                <w:top w:val="single" w:color="333333" w:sz="6" w:space="0"/>
              </w:pBdr>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是否开展线下异地募捐:</w:t>
            </w:r>
          </w:p>
          <w:p>
            <w:pPr>
              <w:widowControl/>
              <w:pBdr>
                <w:top w:val="single" w:color="333333" w:sz="6" w:space="0"/>
              </w:pBdr>
              <w:spacing w:line="320" w:lineRule="exact"/>
              <w:jc w:val="center"/>
              <w:textAlignment w:val="center"/>
              <w:rPr>
                <w:rFonts w:ascii="Times New Roman" w:hAnsi="Times New Roman" w:eastAsia="方正仿宋简体" w:cs="Times New Roman"/>
                <w:color w:val="000000"/>
                <w:sz w:val="24"/>
              </w:rPr>
            </w:pP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pic:cNvPicPr>
                        </pic:nvPicPr>
                        <pic:blipFill>
                          <a:blip r:embed="rId10"/>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 w:val="24"/>
              </w:rPr>
              <w:t xml:space="preserve">是 </w:t>
            </w:r>
            <w:r>
              <w:rPr>
                <w:rFonts w:ascii="Times New Roman" w:hAnsi="Times New Roman" w:eastAsia="方正仿宋简体" w:cs="Times New Roman"/>
                <w:color w:val="000000"/>
                <w:kern w:val="0"/>
                <w:sz w:val="24"/>
              </w:rPr>
              <w:drawing>
                <wp:inline distT="0" distB="0" distL="114300" distR="114300">
                  <wp:extent cx="257175" cy="200025"/>
                  <wp:effectExtent l="0" t="0" r="9525" b="9525"/>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11"/>
                          <a:stretch>
                            <a:fillRect/>
                          </a:stretch>
                        </pic:blipFill>
                        <pic:spPr>
                          <a:xfrm>
                            <a:off x="0" y="0"/>
                            <a:ext cx="257175" cy="200025"/>
                          </a:xfrm>
                          <a:prstGeom prst="rect">
                            <a:avLst/>
                          </a:prstGeom>
                          <a:noFill/>
                          <a:ln w="9525">
                            <a:noFill/>
                          </a:ln>
                        </pic:spPr>
                      </pic:pic>
                    </a:graphicData>
                  </a:graphic>
                </wp:inline>
              </w:drawing>
            </w:r>
            <w:r>
              <w:rPr>
                <w:rFonts w:ascii="Times New Roman" w:hAnsi="Times New Roman" w:eastAsia="方正仿宋简体" w:cs="Times New Roman"/>
                <w:color w:val="000000"/>
                <w:kern w:val="0"/>
                <w:sz w:val="24"/>
              </w:rPr>
              <w:t>否</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募捐活动负责人姓名</w:t>
            </w:r>
          </w:p>
        </w:tc>
        <w:tc>
          <w:tcPr>
            <w:tcW w:w="1500"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067"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职务</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办公地址</w:t>
            </w:r>
          </w:p>
        </w:tc>
        <w:tc>
          <w:tcPr>
            <w:tcW w:w="1500" w:type="dxa"/>
            <w:gridSpan w:val="2"/>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c>
          <w:tcPr>
            <w:tcW w:w="1067"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联系方式</w:t>
            </w:r>
          </w:p>
        </w:tc>
        <w:tc>
          <w:tcPr>
            <w:tcW w:w="1649"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接受捐赠方式</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textAlignment w:val="center"/>
              <w:rPr>
                <w:rFonts w:ascii="Times New Roman" w:hAnsi="Times New Roman" w:eastAsia="方正仿宋简体" w:cs="Times New Roman"/>
                <w:color w:val="000000"/>
                <w:szCs w:val="21"/>
              </w:rPr>
            </w:pPr>
            <w:r>
              <w:rPr>
                <w:rFonts w:hint="eastAsia" w:ascii="Times New Roman" w:hAnsi="Times New Roman" w:eastAsia="方正仿宋简体" w:cs="Times New Roman"/>
                <w:b/>
                <w:bCs/>
                <w:color w:val="000000"/>
                <w:szCs w:val="21"/>
              </w:rPr>
              <w:t>可选项</w:t>
            </w:r>
          </w:p>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18"/>
                <w:szCs w:val="18"/>
              </w:rPr>
              <w:t>现金、银行转账、支付宝、微信、邮政汇款、其他</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08" w:hRule="exac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0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公开募捐信息发布平台</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p>
          <w:p>
            <w:pPr>
              <w:widowControl/>
              <w:spacing w:line="380" w:lineRule="exact"/>
              <w:jc w:val="center"/>
              <w:rPr>
                <w:rFonts w:ascii="Times New Roman" w:hAnsi="Times New Roman" w:eastAsia="方正仿宋简体" w:cs="Times New Roman"/>
                <w:color w:val="00000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银行账户(</w:t>
            </w:r>
            <w:r>
              <w:rPr>
                <w:rFonts w:hint="eastAsia" w:ascii="Times New Roman" w:hAnsi="Times New Roman" w:eastAsia="方正仿宋简体" w:cs="Times New Roman"/>
                <w:b/>
                <w:color w:val="000000"/>
                <w:kern w:val="0"/>
                <w:sz w:val="24"/>
              </w:rPr>
              <w:t>本组织</w:t>
            </w:r>
            <w:r>
              <w:rPr>
                <w:rFonts w:ascii="Times New Roman" w:hAnsi="Times New Roman" w:eastAsia="方正仿宋简体" w:cs="Times New Roman"/>
                <w:b/>
                <w:color w:val="000000"/>
                <w:kern w:val="0"/>
                <w:sz w:val="24"/>
              </w:rPr>
              <w:t>第三方支付账户)</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中国青年创业就业基金会填写</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受益人(对象)</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限50字以内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募得款物用途</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8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限1000字以内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募捐成本</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科目、金额等，且需详细描述发生募捐成本的理由，限1000字以内</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9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剩余财产处理</w:t>
            </w:r>
          </w:p>
        </w:tc>
        <w:tc>
          <w:tcPr>
            <w:tcW w:w="4216" w:type="dxa"/>
            <w:gridSpan w:val="4"/>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spacing w:line="320" w:lineRule="exact"/>
              <w:jc w:val="center"/>
              <w:textAlignment w:val="center"/>
              <w:rPr>
                <w:rFonts w:ascii="Times New Roman" w:hAnsi="Times New Roman" w:eastAsia="方正仿宋简体" w:cs="Times New Roman"/>
                <w:color w:val="000000"/>
                <w:sz w:val="24"/>
              </w:rPr>
            </w:pPr>
            <w:r>
              <w:rPr>
                <w:rFonts w:hint="eastAsia" w:ascii="Times New Roman" w:hAnsi="Times New Roman" w:eastAsia="方正仿宋简体" w:cs="Times New Roman"/>
                <w:color w:val="000000"/>
                <w:sz w:val="24"/>
              </w:rPr>
              <w:t>募捐目的达成后剩余款物的处理方式，限1000字以内</w:t>
            </w:r>
          </w:p>
        </w:tc>
      </w:tr>
    </w:tbl>
    <w:p>
      <w:pPr>
        <w:spacing w:line="500" w:lineRule="exact"/>
        <w:rPr>
          <w:rFonts w:ascii="方正黑体简体" w:hAnsi="方正黑体简体" w:eastAsia="方正黑体简体" w:cs="方正黑体简体"/>
          <w:sz w:val="30"/>
          <w:szCs w:val="30"/>
        </w:rPr>
      </w:pPr>
    </w:p>
    <w:p>
      <w:pPr>
        <w:spacing w:line="500" w:lineRule="exact"/>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附件4</w:t>
      </w:r>
    </w:p>
    <w:p>
      <w:pPr>
        <w:spacing w:line="500" w:lineRule="exact"/>
        <w:jc w:val="center"/>
        <w:rPr>
          <w:rFonts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lang w:eastAsia="zh-CN"/>
        </w:rPr>
        <w:t>青创公益伙伴联合劝募计划</w:t>
      </w:r>
      <w:r>
        <w:rPr>
          <w:rFonts w:hint="eastAsia" w:ascii="方正黑体简体" w:hAnsi="方正黑体简体" w:eastAsia="方正黑体简体" w:cs="方正黑体简体"/>
          <w:sz w:val="30"/>
          <w:szCs w:val="30"/>
        </w:rPr>
        <w:t>项目文案</w:t>
      </w:r>
    </w:p>
    <w:p>
      <w:pPr>
        <w:spacing w:line="500" w:lineRule="exact"/>
        <w:jc w:val="center"/>
        <w:rPr>
          <w:rFonts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项目名称</w:t>
      </w:r>
    </w:p>
    <w:p>
      <w:pPr>
        <w:spacing w:line="500" w:lineRule="exact"/>
        <w:jc w:val="center"/>
        <w:rPr>
          <w:rFonts w:ascii="方正仿宋简体" w:hAnsi="方正仿宋简体" w:eastAsia="方正仿宋简体" w:cs="方正仿宋简体"/>
          <w:b/>
          <w:bCs/>
          <w:sz w:val="30"/>
          <w:szCs w:val="30"/>
        </w:rPr>
      </w:pPr>
    </w:p>
    <w:p>
      <w:pPr>
        <w:spacing w:line="420" w:lineRule="exact"/>
        <w:ind w:firstLine="562" w:firstLineChars="200"/>
        <w:rPr>
          <w:rFonts w:ascii="Times New Roman" w:hAnsi="Times New Roman" w:eastAsia="方正仿宋简体" w:cs="Times New Roman"/>
          <w:sz w:val="28"/>
          <w:szCs w:val="28"/>
        </w:rPr>
      </w:pPr>
      <w:r>
        <w:rPr>
          <w:rFonts w:ascii="Times New Roman" w:hAnsi="Times New Roman" w:eastAsia="方正仿宋简体" w:cs="Times New Roman"/>
          <w:b/>
          <w:bCs/>
          <w:sz w:val="28"/>
          <w:szCs w:val="28"/>
        </w:rPr>
        <w:t>为什么发起这个项目？</w:t>
      </w:r>
      <w:r>
        <w:rPr>
          <w:rFonts w:ascii="Times New Roman" w:hAnsi="Times New Roman" w:eastAsia="方正仿宋简体" w:cs="Times New Roman"/>
          <w:sz w:val="28"/>
          <w:szCs w:val="28"/>
        </w:rPr>
        <w:t>（可以用多个小标题描述）</w:t>
      </w:r>
    </w:p>
    <w:p>
      <w:pPr>
        <w:spacing w:line="420" w:lineRule="exact"/>
        <w:ind w:firstLine="560"/>
        <w:rPr>
          <w:rFonts w:ascii="Times New Roman" w:hAnsi="Times New Roman" w:eastAsia="方正仿宋简体" w:cs="Times New Roman"/>
          <w:sz w:val="28"/>
          <w:szCs w:val="28"/>
        </w:rPr>
      </w:pPr>
      <w:r>
        <w:rPr>
          <w:rFonts w:ascii="Times New Roman" w:hAnsi="Times New Roman" w:eastAsia="方正仿宋简体" w:cs="Times New Roman"/>
          <w:sz w:val="28"/>
          <w:szCs w:val="28"/>
        </w:rPr>
        <w:t>清楚地阐明，为什么发起这次筹款，以及为谁而筹款？建议以故事的形式切入，图文并茂的讲述受助者最打动你的细节，一句话，一个举动，一件事。如果是群体救助，可以选择1-3个有代表性的个案故事来描述。</w:t>
      </w:r>
    </w:p>
    <w:p>
      <w:pPr>
        <w:spacing w:line="420" w:lineRule="exact"/>
        <w:ind w:firstLine="560"/>
        <w:rPr>
          <w:rFonts w:ascii="Times New Roman" w:hAnsi="Times New Roman" w:eastAsia="方正仿宋简体" w:cs="Times New Roman"/>
          <w:sz w:val="28"/>
          <w:szCs w:val="28"/>
        </w:rPr>
      </w:pPr>
    </w:p>
    <w:p>
      <w:pPr>
        <w:spacing w:line="420" w:lineRule="exact"/>
        <w:ind w:firstLine="562" w:firstLineChars="200"/>
        <w:rPr>
          <w:rFonts w:ascii="Times New Roman" w:hAnsi="Times New Roman" w:eastAsia="方正仿宋简体" w:cs="Times New Roman"/>
          <w:sz w:val="28"/>
          <w:szCs w:val="28"/>
        </w:rPr>
      </w:pPr>
      <w:r>
        <w:rPr>
          <w:rFonts w:ascii="Times New Roman" w:hAnsi="Times New Roman" w:eastAsia="方正仿宋简体" w:cs="Times New Roman"/>
          <w:b/>
          <w:bCs/>
          <w:sz w:val="28"/>
          <w:szCs w:val="28"/>
        </w:rPr>
        <w:t>Ta们为什么需要帮助？</w:t>
      </w:r>
      <w:r>
        <w:rPr>
          <w:rFonts w:ascii="Times New Roman" w:hAnsi="Times New Roman" w:eastAsia="方正仿宋简体" w:cs="Times New Roman"/>
          <w:sz w:val="28"/>
          <w:szCs w:val="28"/>
        </w:rPr>
        <w:t>（也可以用多个小标题描述）</w:t>
      </w:r>
    </w:p>
    <w:p>
      <w:pPr>
        <w:spacing w:line="42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说清楚受助人/群体</w:t>
      </w:r>
      <w:r>
        <w:rPr>
          <w:rFonts w:hint="eastAsia" w:ascii="Times New Roman" w:hAnsi="Times New Roman" w:eastAsia="方正仿宋简体" w:cs="Times New Roman"/>
          <w:sz w:val="28"/>
          <w:szCs w:val="28"/>
        </w:rPr>
        <w:t>的诉求和</w:t>
      </w:r>
      <w:r>
        <w:rPr>
          <w:rFonts w:ascii="Times New Roman" w:hAnsi="Times New Roman" w:eastAsia="方正仿宋简体" w:cs="Times New Roman"/>
          <w:sz w:val="28"/>
          <w:szCs w:val="28"/>
        </w:rPr>
        <w:t>遇到的真实困难，建议100-300字，图文并茂。</w:t>
      </w:r>
    </w:p>
    <w:p>
      <w:pPr>
        <w:spacing w:line="420" w:lineRule="exact"/>
        <w:rPr>
          <w:rFonts w:ascii="Times New Roman" w:hAnsi="Times New Roman" w:eastAsia="方正仿宋简体" w:cs="Times New Roman"/>
          <w:sz w:val="28"/>
          <w:szCs w:val="28"/>
        </w:rPr>
      </w:pPr>
    </w:p>
    <w:p>
      <w:pPr>
        <w:spacing w:line="420" w:lineRule="exact"/>
        <w:ind w:firstLine="562" w:firstLineChars="200"/>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项目执行计划</w:t>
      </w:r>
    </w:p>
    <w:p>
      <w:pPr>
        <w:spacing w:line="42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建议用时间轴的方式（看起来更具可读性），例举项目执行过程中的几个重要节点，以及在这个时间段要做的事。</w:t>
      </w:r>
    </w:p>
    <w:p>
      <w:pPr>
        <w:spacing w:line="420" w:lineRule="exact"/>
        <w:jc w:val="center"/>
        <w:rPr>
          <w:rFonts w:ascii="Times New Roman" w:hAnsi="Times New Roman" w:eastAsia="方正仿宋简体" w:cs="Times New Roman"/>
          <w:sz w:val="28"/>
          <w:szCs w:val="28"/>
        </w:rPr>
      </w:pPr>
    </w:p>
    <w:p>
      <w:pPr>
        <w:spacing w:line="420" w:lineRule="exact"/>
        <w:ind w:firstLine="562" w:firstLineChars="200"/>
        <w:rPr>
          <w:rFonts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一份尽可能详尽的项目预算</w:t>
      </w:r>
    </w:p>
    <w:p>
      <w:pPr>
        <w:spacing w:line="420" w:lineRule="exact"/>
        <w:ind w:firstLine="56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最好用信息图/表格的方式，尽可能详细、直观的告知支持者你的项目预算。可说明项目已通过哪些方式筹集到多少，现在还需要多少，分别会用于哪些方面。这不仅会增加你项目的可信度，也能够让支持者知道，你在项目执行的过程中都要做哪些努力。</w:t>
      </w:r>
    </w:p>
    <w:p>
      <w:pPr>
        <w:spacing w:line="420" w:lineRule="exact"/>
        <w:ind w:firstLine="560"/>
        <w:rPr>
          <w:rFonts w:ascii="Times New Roman" w:hAnsi="Times New Roman" w:eastAsia="方正仿宋简体" w:cs="Times New Roman"/>
          <w:sz w:val="28"/>
          <w:szCs w:val="28"/>
        </w:rPr>
      </w:pPr>
    </w:p>
    <w:p>
      <w:pPr>
        <w:spacing w:line="420" w:lineRule="exact"/>
        <w:ind w:firstLine="562" w:firstLineChars="200"/>
        <w:rPr>
          <w:rFonts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我们是谁？</w:t>
      </w:r>
    </w:p>
    <w:p>
      <w:pPr>
        <w:spacing w:line="42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做一个清晰、简单的自我介绍或者团队介绍，说明你和项目之间的背景关系，让支持者在最短的时间内了解你。</w:t>
      </w:r>
    </w:p>
    <w:p>
      <w:pPr>
        <w:spacing w:line="420" w:lineRule="exact"/>
        <w:ind w:firstLine="560"/>
        <w:rPr>
          <w:rFonts w:ascii="Times New Roman" w:hAnsi="Times New Roman" w:eastAsia="方正仿宋简体" w:cs="Times New Roman"/>
          <w:sz w:val="28"/>
          <w:szCs w:val="28"/>
        </w:rPr>
      </w:pPr>
    </w:p>
    <w:p>
      <w:pPr>
        <w:spacing w:line="420" w:lineRule="exact"/>
        <w:ind w:firstLine="560"/>
        <w:rPr>
          <w:rFonts w:ascii="Times New Roman" w:hAnsi="Times New Roman" w:eastAsia="方正仿宋简体" w:cs="Times New Roman"/>
          <w:sz w:val="28"/>
          <w:szCs w:val="28"/>
        </w:rPr>
      </w:pPr>
    </w:p>
    <w:p>
      <w:pPr>
        <w:spacing w:line="420" w:lineRule="exact"/>
        <w:ind w:firstLine="560"/>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备注：更加详细的内容可参考</w:t>
      </w:r>
      <w:r>
        <w:rPr>
          <w:rFonts w:hint="eastAsia" w:ascii="方正小标宋简体" w:hAnsi="方正小标宋简体" w:eastAsia="方正小标宋简体" w:cs="方正小标宋简体"/>
          <w:sz w:val="24"/>
          <w:lang w:eastAsia="zh-CN"/>
        </w:rPr>
        <w:t>蚂蚁金服</w:t>
      </w:r>
      <w:r>
        <w:rPr>
          <w:rFonts w:hint="eastAsia" w:ascii="方正小标宋简体" w:hAnsi="方正小标宋简体" w:eastAsia="方正小标宋简体" w:cs="方正小标宋简体"/>
          <w:sz w:val="24"/>
        </w:rPr>
        <w:t>公益、新华公益平台公益项目</w:t>
      </w:r>
    </w:p>
    <w:p>
      <w:pPr>
        <w:spacing w:line="420" w:lineRule="exact"/>
        <w:ind w:firstLine="560"/>
        <w:rPr>
          <w:rFonts w:ascii="方正小标宋简体" w:hAnsi="方正小标宋简体" w:eastAsia="方正小标宋简体" w:cs="方正小标宋简体"/>
          <w:sz w:val="24"/>
        </w:rPr>
      </w:pPr>
    </w:p>
    <w:p>
      <w:pPr>
        <w:spacing w:line="42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附件5</w:t>
      </w:r>
    </w:p>
    <w:p>
      <w:pPr>
        <w:spacing w:line="42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lang w:eastAsia="zh-CN"/>
        </w:rPr>
        <w:t>青创公益伙伴联合劝募计划项目</w:t>
      </w:r>
      <w:r>
        <w:rPr>
          <w:rFonts w:hint="eastAsia" w:ascii="方正黑体简体" w:hAnsi="方正黑体简体" w:eastAsia="方正黑体简体" w:cs="方正黑体简体"/>
          <w:sz w:val="28"/>
          <w:szCs w:val="28"/>
        </w:rPr>
        <w:t>拨款申请表</w:t>
      </w:r>
    </w:p>
    <w:p>
      <w:pPr>
        <w:spacing w:before="312" w:beforeLines="100" w:after="156" w:afterLines="50" w:line="420" w:lineRule="exact"/>
        <w:jc w:val="center"/>
        <w:rPr>
          <w:rFonts w:ascii="方正仿宋简体" w:hAnsi="方正仿宋简体" w:eastAsia="方正仿宋简体" w:cs="方正仿宋简体"/>
          <w:sz w:val="28"/>
          <w:szCs w:val="28"/>
        </w:rPr>
      </w:pPr>
      <w:r>
        <w:rPr>
          <w:rFonts w:hint="eastAsia" w:ascii="方正黑体简体" w:hAnsi="方正黑体简体" w:eastAsia="方正黑体简体" w:cs="方正黑体简体"/>
          <w:sz w:val="28"/>
          <w:szCs w:val="28"/>
        </w:rPr>
        <w:t xml:space="preserve">                      </w:t>
      </w:r>
      <w:r>
        <w:rPr>
          <w:rFonts w:hint="eastAsia" w:ascii="方正仿宋简体" w:hAnsi="方正仿宋简体" w:eastAsia="方正仿宋简体" w:cs="方正仿宋简体"/>
          <w:sz w:val="28"/>
          <w:szCs w:val="28"/>
        </w:rPr>
        <w:t xml:space="preserve">                  金额：万元</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申请机构名称</w:t>
            </w:r>
          </w:p>
        </w:tc>
        <w:tc>
          <w:tcPr>
            <w:tcW w:w="6391" w:type="dxa"/>
            <w:gridSpan w:val="3"/>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项目名称</w:t>
            </w:r>
          </w:p>
        </w:tc>
        <w:tc>
          <w:tcPr>
            <w:tcW w:w="2131" w:type="dxa"/>
            <w:vAlign w:val="center"/>
          </w:tcPr>
          <w:p>
            <w:pPr>
              <w:spacing w:line="420" w:lineRule="exact"/>
              <w:jc w:val="center"/>
              <w:rPr>
                <w:rFonts w:ascii="Times New Roman" w:hAnsi="Times New Roman" w:eastAsia="方正仿宋简体" w:cs="Times New Roman"/>
                <w:sz w:val="28"/>
                <w:szCs w:val="28"/>
              </w:rPr>
            </w:pPr>
          </w:p>
        </w:tc>
        <w:tc>
          <w:tcPr>
            <w:tcW w:w="2130"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项目募款总额</w:t>
            </w:r>
          </w:p>
        </w:tc>
        <w:tc>
          <w:tcPr>
            <w:tcW w:w="2130" w:type="dxa"/>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522" w:type="dxa"/>
            <w:gridSpan w:val="4"/>
            <w:vAlign w:val="center"/>
          </w:tcPr>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本次申请拨付金额：</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万元，大写：</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；累计已拨付项目款</w:t>
            </w:r>
            <w:r>
              <w:rPr>
                <w:rFonts w:hint="eastAsia"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资金用途</w:t>
            </w:r>
          </w:p>
        </w:tc>
        <w:tc>
          <w:tcPr>
            <w:tcW w:w="6391" w:type="dxa"/>
            <w:gridSpan w:val="3"/>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restart"/>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拨付账户</w:t>
            </w: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账户名称</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continue"/>
            <w:vAlign w:val="center"/>
          </w:tcPr>
          <w:p>
            <w:pPr>
              <w:spacing w:line="420" w:lineRule="exact"/>
              <w:jc w:val="center"/>
              <w:rPr>
                <w:rFonts w:ascii="Times New Roman" w:hAnsi="Times New Roman" w:eastAsia="方正仿宋简体" w:cs="Times New Roman"/>
                <w:sz w:val="28"/>
                <w:szCs w:val="28"/>
              </w:rPr>
            </w:pP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开户行</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131" w:type="dxa"/>
            <w:vMerge w:val="continue"/>
            <w:vAlign w:val="center"/>
          </w:tcPr>
          <w:p>
            <w:pPr>
              <w:spacing w:line="420" w:lineRule="exact"/>
              <w:jc w:val="center"/>
              <w:rPr>
                <w:rFonts w:ascii="Times New Roman" w:hAnsi="Times New Roman" w:eastAsia="方正仿宋简体" w:cs="Times New Roman"/>
                <w:sz w:val="28"/>
                <w:szCs w:val="28"/>
              </w:rPr>
            </w:pPr>
          </w:p>
        </w:tc>
        <w:tc>
          <w:tcPr>
            <w:tcW w:w="2131" w:type="dxa"/>
            <w:vAlign w:val="center"/>
          </w:tcPr>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账号</w:t>
            </w:r>
          </w:p>
        </w:tc>
        <w:tc>
          <w:tcPr>
            <w:tcW w:w="4260" w:type="dxa"/>
            <w:gridSpan w:val="2"/>
            <w:vAlign w:val="center"/>
          </w:tcPr>
          <w:p>
            <w:pPr>
              <w:spacing w:line="42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8522" w:type="dxa"/>
            <w:gridSpan w:val="4"/>
            <w:vAlign w:val="center"/>
          </w:tcPr>
          <w:p>
            <w:pPr>
              <w:spacing w:line="420" w:lineRule="exact"/>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p>
          <w:p>
            <w:pPr>
              <w:spacing w:line="420" w:lineRule="exact"/>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  机构名称（加盖公章）</w:t>
            </w:r>
          </w:p>
          <w:p>
            <w:pPr>
              <w:spacing w:line="420" w:lineRule="exact"/>
              <w:jc w:val="center"/>
              <w:rPr>
                <w:rFonts w:ascii="Times New Roman" w:hAnsi="Times New Roman" w:eastAsia="方正仿宋简体" w:cs="Times New Roman"/>
                <w:sz w:val="28"/>
                <w:szCs w:val="28"/>
              </w:rPr>
            </w:pPr>
            <w:r>
              <w:rPr>
                <w:rFonts w:hint="eastAsia" w:ascii="方正仿宋简体" w:hAnsi="方正仿宋简体" w:eastAsia="方正仿宋简体" w:cs="方正仿宋简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522" w:type="dxa"/>
            <w:gridSpan w:val="4"/>
            <w:vAlign w:val="center"/>
          </w:tcPr>
          <w:p>
            <w:pPr>
              <w:spacing w:line="420" w:lineRule="exac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备注：</w:t>
            </w:r>
          </w:p>
        </w:tc>
      </w:tr>
    </w:tbl>
    <w:p>
      <w:pPr>
        <w:spacing w:line="420" w:lineRule="exact"/>
        <w:rPr>
          <w:rFonts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附件6</w:t>
      </w:r>
    </w:p>
    <w:p>
      <w:pPr>
        <w:spacing w:line="420" w:lineRule="exact"/>
        <w:jc w:val="center"/>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青创伙伴联合劝募计划</w:t>
      </w:r>
      <w:r>
        <w:rPr>
          <w:rFonts w:hint="eastAsia" w:ascii="方正黑体简体" w:hAnsi="方正黑体简体" w:eastAsia="方正黑体简体" w:cs="方正黑体简体"/>
          <w:sz w:val="28"/>
          <w:szCs w:val="28"/>
        </w:rPr>
        <w:t>项目执行报告</w:t>
      </w:r>
      <w:r>
        <w:rPr>
          <w:rFonts w:hint="eastAsia" w:ascii="方正黑体简体" w:hAnsi="方正黑体简体" w:eastAsia="方正黑体简体" w:cs="方正黑体简体"/>
          <w:sz w:val="28"/>
          <w:szCs w:val="28"/>
          <w:lang w:eastAsia="zh-CN"/>
        </w:rPr>
        <w:t>（例）</w:t>
      </w:r>
    </w:p>
    <w:p>
      <w:pPr>
        <w:spacing w:line="420" w:lineRule="exact"/>
        <w:rPr>
          <w:rFonts w:ascii="方正黑体简体" w:hAnsi="方正黑体简体" w:eastAsia="方正黑体简体" w:cs="方正黑体简体"/>
          <w:sz w:val="28"/>
          <w:szCs w:val="28"/>
        </w:rPr>
      </w:pPr>
    </w:p>
    <w:p>
      <w:pPr>
        <w:spacing w:line="4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**项目201*年第*季度项目执行报告</w:t>
      </w:r>
    </w:p>
    <w:p>
      <w:pPr>
        <w:spacing w:line="40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（或者每次</w:t>
      </w:r>
      <w:r>
        <w:rPr>
          <w:rFonts w:ascii="方正小标宋简体" w:hAnsi="方正小标宋简体" w:eastAsia="方正小标宋简体" w:cs="方正小标宋简体"/>
          <w:sz w:val="28"/>
          <w:szCs w:val="28"/>
        </w:rPr>
        <w:t>活动后次日反馈</w:t>
      </w:r>
      <w:r>
        <w:rPr>
          <w:rFonts w:hint="eastAsia" w:ascii="方正小标宋简体" w:hAnsi="方正小标宋简体" w:eastAsia="方正小标宋简体" w:cs="方正小标宋简体"/>
          <w:sz w:val="28"/>
          <w:szCs w:val="28"/>
        </w:rPr>
        <w:t>）</w:t>
      </w:r>
    </w:p>
    <w:p>
      <w:pPr>
        <w:spacing w:line="520" w:lineRule="exact"/>
        <w:ind w:firstLine="600" w:firstLineChars="200"/>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该报告主要说明某阶段内项目执行的进展，包括项目成果、具体项目活动和项目故事，让捐赠人了解项目推进的过程和进度。</w:t>
      </w:r>
    </w:p>
    <w:p>
      <w:pPr>
        <w:spacing w:line="460" w:lineRule="exact"/>
        <w:ind w:firstLine="562" w:firstLineChars="200"/>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一、项目简介和成果总结</w:t>
      </w:r>
    </w:p>
    <w:p>
      <w:pPr>
        <w:spacing w:line="46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项目的基本介绍</w:t>
      </w:r>
      <w:r>
        <w:rPr>
          <w:rFonts w:hint="eastAsia" w:ascii="Times New Roman" w:hAnsi="Times New Roman" w:eastAsia="方正仿宋简体"/>
          <w:sz w:val="28"/>
          <w:szCs w:val="28"/>
        </w:rPr>
        <w:t>（项目</w:t>
      </w:r>
      <w:r>
        <w:rPr>
          <w:rFonts w:ascii="Times New Roman" w:hAnsi="Times New Roman" w:eastAsia="方正仿宋简体"/>
          <w:sz w:val="28"/>
          <w:szCs w:val="28"/>
        </w:rPr>
        <w:t>起因等</w:t>
      </w:r>
      <w:r>
        <w:rPr>
          <w:rFonts w:hint="eastAsia" w:ascii="Times New Roman" w:hAnsi="Times New Roman" w:eastAsia="方正仿宋简体"/>
          <w:sz w:val="28"/>
          <w:szCs w:val="28"/>
        </w:rPr>
        <w:t>）</w:t>
      </w:r>
      <w:r>
        <w:rPr>
          <w:rFonts w:ascii="Times New Roman" w:hAnsi="Times New Roman" w:eastAsia="方正仿宋简体"/>
          <w:sz w:val="28"/>
          <w:szCs w:val="28"/>
        </w:rPr>
        <w:t>及模式</w:t>
      </w:r>
      <w:r>
        <w:rPr>
          <w:rFonts w:hint="eastAsia" w:ascii="Times New Roman" w:hAnsi="Times New Roman" w:eastAsia="方正仿宋简体"/>
          <w:sz w:val="28"/>
          <w:szCs w:val="28"/>
        </w:rPr>
        <w:t>（资助类</w:t>
      </w:r>
      <w:r>
        <w:rPr>
          <w:rFonts w:ascii="Times New Roman" w:hAnsi="Times New Roman" w:eastAsia="方正仿宋简体"/>
          <w:sz w:val="28"/>
          <w:szCs w:val="28"/>
        </w:rPr>
        <w:t>项目需说明</w:t>
      </w:r>
      <w:r>
        <w:rPr>
          <w:rFonts w:hint="eastAsia" w:ascii="Times New Roman" w:hAnsi="Times New Roman" w:eastAsia="方正仿宋简体"/>
          <w:sz w:val="28"/>
          <w:szCs w:val="28"/>
        </w:rPr>
        <w:t>资助标准、工作流程和规范等，有助于公众了解项目执行的规范性和标准建立的合理性；）；</w:t>
      </w:r>
    </w:p>
    <w:p>
      <w:pPr>
        <w:spacing w:line="46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总结项目在某一周期内，募捐情况和善款使用情况、服务人次、时间、覆盖面等</w:t>
      </w:r>
      <w:r>
        <w:rPr>
          <w:rFonts w:ascii="Times New Roman" w:hAnsi="Times New Roman" w:eastAsia="方正仿宋简体"/>
          <w:b/>
          <w:color w:val="000000"/>
          <w:sz w:val="28"/>
          <w:szCs w:val="28"/>
        </w:rPr>
        <w:t>量化</w:t>
      </w:r>
      <w:r>
        <w:rPr>
          <w:rFonts w:ascii="Times New Roman" w:hAnsi="Times New Roman" w:eastAsia="方正仿宋简体"/>
          <w:sz w:val="28"/>
          <w:szCs w:val="28"/>
        </w:rPr>
        <w:t>数据；</w:t>
      </w:r>
    </w:p>
    <w:p>
      <w:pPr>
        <w:spacing w:line="460" w:lineRule="exact"/>
        <w:ind w:firstLine="562" w:firstLineChars="200"/>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二、项目进展</w:t>
      </w:r>
    </w:p>
    <w:p>
      <w:pPr>
        <w:spacing w:line="460" w:lineRule="exact"/>
        <w:ind w:firstLine="560" w:firstLineChars="200"/>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（主要说明如何分配时间与资金，做什么事情）</w:t>
      </w:r>
    </w:p>
    <w:p>
      <w:pPr>
        <w:numPr>
          <w:ilvl w:val="0"/>
          <w:numId w:val="8"/>
        </w:numPr>
        <w:spacing w:line="4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项目在广度和深度上的进展说明</w:t>
      </w:r>
      <w:r>
        <w:rPr>
          <w:rFonts w:hint="eastAsia" w:ascii="Times New Roman" w:hAnsi="Times New Roman" w:eastAsia="方正仿宋简体"/>
          <w:sz w:val="28"/>
          <w:szCs w:val="28"/>
        </w:rPr>
        <w:t>；</w:t>
      </w:r>
    </w:p>
    <w:p>
      <w:pPr>
        <w:numPr>
          <w:ilvl w:val="0"/>
          <w:numId w:val="8"/>
        </w:numPr>
        <w:spacing w:line="4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项目执行中的一些重大活动</w:t>
      </w:r>
      <w:r>
        <w:rPr>
          <w:rFonts w:hint="eastAsia" w:ascii="Times New Roman" w:hAnsi="Times New Roman" w:eastAsia="方正仿宋简体"/>
          <w:sz w:val="28"/>
          <w:szCs w:val="28"/>
        </w:rPr>
        <w:t>；</w:t>
      </w:r>
    </w:p>
    <w:p>
      <w:pPr>
        <w:numPr>
          <w:ilvl w:val="0"/>
          <w:numId w:val="8"/>
        </w:numPr>
        <w:spacing w:line="4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项目执行过程中发生的一些值得跟公众分享的故事</w:t>
      </w:r>
      <w:r>
        <w:rPr>
          <w:rFonts w:hint="eastAsia" w:ascii="Times New Roman" w:hAnsi="Times New Roman" w:eastAsia="方正仿宋简体"/>
          <w:sz w:val="28"/>
          <w:szCs w:val="28"/>
        </w:rPr>
        <w:t>；</w:t>
      </w:r>
    </w:p>
    <w:p>
      <w:pPr>
        <w:numPr>
          <w:ilvl w:val="0"/>
          <w:numId w:val="8"/>
        </w:numPr>
        <w:spacing w:line="4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如果与原本项目设计有出入，请阐释说明；</w:t>
      </w:r>
    </w:p>
    <w:p>
      <w:pPr>
        <w:spacing w:line="460" w:lineRule="exact"/>
        <w:ind w:firstLine="562" w:firstLineChars="200"/>
        <w:rPr>
          <w:rFonts w:ascii="Times New Roman" w:hAnsi="Times New Roman" w:eastAsia="方正仿宋简体"/>
          <w:sz w:val="28"/>
          <w:szCs w:val="28"/>
        </w:rPr>
      </w:pPr>
      <w:r>
        <w:rPr>
          <w:rFonts w:ascii="Times New Roman" w:hAnsi="Times New Roman" w:eastAsia="方正仿宋简体"/>
          <w:b/>
          <w:bCs/>
          <w:sz w:val="28"/>
          <w:szCs w:val="28"/>
        </w:rPr>
        <w:t>三、项目总结（建议）</w:t>
      </w:r>
    </w:p>
    <w:p>
      <w:pPr>
        <w:spacing w:line="4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项</w:t>
      </w:r>
      <w:r>
        <w:rPr>
          <w:rFonts w:hint="eastAsia" w:ascii="Times New Roman" w:hAnsi="Times New Roman" w:eastAsia="方正仿宋简体"/>
          <w:sz w:val="28"/>
          <w:szCs w:val="28"/>
        </w:rPr>
        <w:t>目</w:t>
      </w:r>
      <w:r>
        <w:rPr>
          <w:rFonts w:ascii="Times New Roman" w:hAnsi="Times New Roman" w:eastAsia="方正仿宋简体"/>
          <w:sz w:val="28"/>
          <w:szCs w:val="28"/>
        </w:rPr>
        <w:t>成果和影向</w:t>
      </w:r>
    </w:p>
    <w:p>
      <w:pPr>
        <w:spacing w:line="460" w:lineRule="exact"/>
        <w:ind w:firstLine="560" w:firstLineChars="200"/>
        <w:rPr>
          <w:rFonts w:hint="eastAsia"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主要为了说明项</w:t>
      </w:r>
      <w:r>
        <w:rPr>
          <w:rFonts w:hint="eastAsia" w:ascii="Times New Roman" w:hAnsi="Times New Roman" w:eastAsia="方正仿宋简体"/>
          <w:sz w:val="28"/>
          <w:szCs w:val="28"/>
        </w:rPr>
        <w:t>目</w:t>
      </w:r>
      <w:r>
        <w:rPr>
          <w:rFonts w:ascii="Times New Roman" w:hAnsi="Times New Roman" w:eastAsia="方正仿宋简体"/>
          <w:sz w:val="28"/>
          <w:szCs w:val="28"/>
        </w:rPr>
        <w:t>实现了哪些改变，如何更加接近使命</w:t>
      </w:r>
      <w:r>
        <w:rPr>
          <w:rFonts w:hint="eastAsia" w:ascii="Times New Roman" w:hAnsi="Times New Roman" w:eastAsia="方正仿宋简体"/>
          <w:sz w:val="28"/>
          <w:szCs w:val="28"/>
        </w:rPr>
        <w:t>，</w:t>
      </w:r>
      <w:r>
        <w:rPr>
          <w:rFonts w:ascii="Times New Roman" w:hAnsi="Times New Roman" w:eastAsia="方正仿宋简体"/>
          <w:sz w:val="28"/>
          <w:szCs w:val="28"/>
        </w:rPr>
        <w:t>反思项目</w:t>
      </w:r>
      <w:r>
        <w:rPr>
          <w:rFonts w:hint="eastAsia" w:ascii="Times New Roman" w:hAnsi="Times New Roman" w:eastAsia="方正仿宋简体"/>
          <w:sz w:val="28"/>
          <w:szCs w:val="28"/>
        </w:rPr>
        <w:t>准备和</w:t>
      </w:r>
      <w:r>
        <w:rPr>
          <w:rFonts w:ascii="Times New Roman" w:hAnsi="Times New Roman" w:eastAsia="方正仿宋简体"/>
          <w:sz w:val="28"/>
          <w:szCs w:val="28"/>
        </w:rPr>
        <w:t>执行过程中哪些做</w:t>
      </w:r>
      <w:r>
        <w:rPr>
          <w:rFonts w:hint="eastAsia" w:ascii="Times New Roman" w:hAnsi="Times New Roman" w:eastAsia="方正仿宋简体"/>
          <w:sz w:val="28"/>
          <w:szCs w:val="28"/>
        </w:rPr>
        <w:t>得</w:t>
      </w:r>
      <w:r>
        <w:rPr>
          <w:rFonts w:ascii="Times New Roman" w:hAnsi="Times New Roman" w:eastAsia="方正仿宋简体"/>
          <w:sz w:val="28"/>
          <w:szCs w:val="28"/>
        </w:rPr>
        <w:t>好，哪些可以再</w:t>
      </w:r>
      <w:r>
        <w:rPr>
          <w:rFonts w:hint="eastAsia" w:ascii="Times New Roman" w:hAnsi="Times New Roman" w:eastAsia="方正仿宋简体"/>
          <w:sz w:val="28"/>
          <w:szCs w:val="28"/>
        </w:rPr>
        <w:t>优化</w:t>
      </w:r>
      <w:r>
        <w:rPr>
          <w:rFonts w:ascii="Times New Roman" w:hAnsi="Times New Roman" w:eastAsia="方正仿宋简体"/>
          <w:sz w:val="28"/>
          <w:szCs w:val="28"/>
        </w:rPr>
        <w:t>；</w:t>
      </w:r>
    </w:p>
    <w:p>
      <w:pPr>
        <w:spacing w:line="46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也可以补充媒体报道情况、相关利益群体的反馈等；</w:t>
      </w:r>
    </w:p>
    <w:p>
      <w:pPr>
        <w:spacing w:line="460" w:lineRule="exact"/>
        <w:ind w:firstLine="560" w:firstLineChars="200"/>
        <w:rPr>
          <w:rFonts w:hint="eastAsia" w:ascii="Times New Roman" w:hAnsi="Times New Roman" w:eastAsia="方正仿宋简体"/>
          <w:sz w:val="28"/>
          <w:szCs w:val="28"/>
        </w:rPr>
      </w:pPr>
      <w:r>
        <w:rPr>
          <w:rFonts w:hint="eastAsia" w:ascii="Times New Roman" w:hAnsi="Times New Roman" w:eastAsia="方正仿宋简体"/>
          <w:sz w:val="28"/>
          <w:szCs w:val="28"/>
        </w:rPr>
        <w:t>3. 项目</w:t>
      </w:r>
      <w:r>
        <w:rPr>
          <w:rFonts w:ascii="Times New Roman" w:hAnsi="Times New Roman" w:eastAsia="方正仿宋简体"/>
          <w:sz w:val="28"/>
          <w:szCs w:val="28"/>
        </w:rPr>
        <w:t>规划：对仍继续进行的项目未来的规划和方向；</w:t>
      </w:r>
    </w:p>
    <w:p>
      <w:pPr>
        <w:spacing w:line="460" w:lineRule="exact"/>
        <w:ind w:firstLine="562" w:firstLineChars="200"/>
        <w:rPr>
          <w:rFonts w:ascii="Times New Roman" w:hAnsi="Times New Roman" w:eastAsia="方正仿宋简体"/>
          <w:b/>
          <w:bCs/>
          <w:sz w:val="28"/>
          <w:szCs w:val="28"/>
        </w:rPr>
      </w:pPr>
      <w:r>
        <w:rPr>
          <w:rFonts w:ascii="Times New Roman" w:hAnsi="Times New Roman" w:eastAsia="方正仿宋简体"/>
          <w:b/>
          <w:bCs/>
          <w:sz w:val="28"/>
          <w:szCs w:val="28"/>
        </w:rPr>
        <w:t>四、其他补充</w:t>
      </w:r>
    </w:p>
    <w:p>
      <w:pPr>
        <w:spacing w:line="46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1. </w:t>
      </w:r>
      <w:r>
        <w:rPr>
          <w:rFonts w:ascii="Times New Roman" w:hAnsi="Times New Roman" w:eastAsia="方正仿宋简体"/>
          <w:sz w:val="28"/>
          <w:szCs w:val="28"/>
        </w:rPr>
        <w:t>对应补充项目相关的图片</w:t>
      </w:r>
      <w:r>
        <w:rPr>
          <w:rFonts w:hint="eastAsia" w:ascii="Times New Roman" w:hAnsi="Times New Roman" w:eastAsia="方正仿宋简体"/>
          <w:sz w:val="28"/>
          <w:szCs w:val="28"/>
        </w:rPr>
        <w:t>；</w:t>
      </w:r>
    </w:p>
    <w:p>
      <w:pPr>
        <w:spacing w:line="46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2. </w:t>
      </w:r>
      <w:r>
        <w:rPr>
          <w:rFonts w:ascii="Times New Roman" w:hAnsi="Times New Roman" w:eastAsia="方正仿宋简体"/>
          <w:sz w:val="28"/>
          <w:szCs w:val="28"/>
        </w:rPr>
        <w:t>可以补充项</w:t>
      </w:r>
      <w:r>
        <w:rPr>
          <w:rFonts w:hint="eastAsia" w:ascii="Times New Roman" w:hAnsi="Times New Roman" w:eastAsia="方正仿宋简体"/>
          <w:sz w:val="28"/>
          <w:szCs w:val="28"/>
        </w:rPr>
        <w:t>目</w:t>
      </w:r>
      <w:r>
        <w:rPr>
          <w:rFonts w:ascii="Times New Roman" w:hAnsi="Times New Roman" w:eastAsia="方正仿宋简体"/>
          <w:sz w:val="28"/>
          <w:szCs w:val="28"/>
        </w:rPr>
        <w:t>的理念、模式和优势</w:t>
      </w:r>
    </w:p>
    <w:p>
      <w:pPr>
        <w:spacing w:line="460" w:lineRule="exact"/>
        <w:ind w:firstLine="562" w:firstLineChars="200"/>
        <w:rPr>
          <w:rFonts w:ascii="Times New Roman" w:hAnsi="Times New Roman" w:eastAsia="方正仿宋简体"/>
          <w:sz w:val="28"/>
          <w:szCs w:val="28"/>
        </w:rPr>
      </w:pPr>
      <w:r>
        <w:rPr>
          <w:rFonts w:ascii="Times New Roman" w:hAnsi="Times New Roman" w:eastAsia="方正仿宋简体"/>
          <w:b/>
          <w:bCs/>
          <w:sz w:val="28"/>
          <w:szCs w:val="28"/>
        </w:rPr>
        <w:t>五、注意</w:t>
      </w:r>
    </w:p>
    <w:p>
      <w:pPr>
        <w:spacing w:line="460" w:lineRule="exact"/>
        <w:ind w:firstLine="560" w:firstLineChars="200"/>
        <w:rPr>
          <w:rFonts w:hint="eastAsia" w:ascii="Times New Roman" w:hAnsi="Times New Roman" w:eastAsia="方正仿宋简体"/>
          <w:sz w:val="28"/>
          <w:szCs w:val="28"/>
        </w:rPr>
      </w:pPr>
      <w:r>
        <w:rPr>
          <w:rFonts w:hint="eastAsia" w:ascii="Times New Roman" w:hAnsi="Times New Roman" w:eastAsia="方正仿宋简体"/>
          <w:sz w:val="28"/>
          <w:szCs w:val="28"/>
        </w:rPr>
        <w:t xml:space="preserve"> </w:t>
      </w:r>
      <w:r>
        <w:rPr>
          <w:rFonts w:ascii="Times New Roman" w:hAnsi="Times New Roman" w:eastAsia="方正仿宋简体"/>
          <w:sz w:val="28"/>
          <w:szCs w:val="28"/>
        </w:rPr>
        <w:t>如果有项目效果评估报告，</w:t>
      </w:r>
      <w:r>
        <w:rPr>
          <w:rFonts w:hint="eastAsia" w:ascii="Times New Roman" w:hAnsi="Times New Roman" w:eastAsia="方正仿宋简体"/>
          <w:sz w:val="28"/>
          <w:szCs w:val="28"/>
        </w:rPr>
        <w:t>请另附一个文件。</w:t>
      </w:r>
    </w:p>
    <w:p>
      <w:pPr>
        <w:spacing w:line="48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财务披露报告</w:t>
      </w:r>
    </w:p>
    <w:p>
      <w:pPr>
        <w:spacing w:line="480" w:lineRule="exact"/>
        <w:ind w:firstLine="720" w:firstLineChars="200"/>
        <w:jc w:val="center"/>
        <w:rPr>
          <w:rFonts w:hint="eastAsia" w:ascii="方正小标宋简体" w:hAnsi="方正小标宋简体" w:eastAsia="方正小标宋简体" w:cs="方正小标宋简体"/>
          <w:sz w:val="36"/>
          <w:szCs w:val="36"/>
        </w:rPr>
      </w:pPr>
    </w:p>
    <w:p>
      <w:pPr>
        <w:spacing w:line="480" w:lineRule="exact"/>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一、概述</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项目</w:t>
      </w:r>
      <w:r>
        <w:rPr>
          <w:rFonts w:ascii="Times New Roman" w:hAnsi="Times New Roman" w:eastAsia="方正仿宋简体"/>
          <w:sz w:val="30"/>
          <w:szCs w:val="30"/>
        </w:rPr>
        <w:t>受益</w:t>
      </w:r>
      <w:r>
        <w:rPr>
          <w:rFonts w:hint="eastAsia" w:ascii="Times New Roman" w:hAnsi="Times New Roman" w:eastAsia="方正仿宋简体"/>
          <w:sz w:val="30"/>
          <w:szCs w:val="30"/>
        </w:rPr>
        <w:t>情况</w:t>
      </w:r>
      <w:r>
        <w:rPr>
          <w:rFonts w:ascii="Times New Roman" w:hAnsi="Times New Roman" w:eastAsia="方正仿宋简体"/>
          <w:sz w:val="30"/>
          <w:szCs w:val="30"/>
        </w:rPr>
        <w:t>说明、</w:t>
      </w:r>
      <w:r>
        <w:rPr>
          <w:rFonts w:hint="eastAsia" w:ascii="Times New Roman" w:hAnsi="Times New Roman" w:eastAsia="方正仿宋简体"/>
          <w:sz w:val="30"/>
          <w:szCs w:val="30"/>
        </w:rPr>
        <w:t>特殊情况说明</w:t>
      </w:r>
    </w:p>
    <w:p>
      <w:pPr>
        <w:spacing w:line="480" w:lineRule="exact"/>
        <w:ind w:firstLine="602" w:firstLineChars="200"/>
        <w:rPr>
          <w:rFonts w:ascii="Times New Roman" w:hAnsi="Times New Roman" w:eastAsia="方正仿宋简体"/>
          <w:b/>
          <w:bCs/>
          <w:sz w:val="30"/>
          <w:szCs w:val="30"/>
        </w:rPr>
      </w:pPr>
      <w:r>
        <w:rPr>
          <w:rFonts w:hint="eastAsia" w:ascii="Times New Roman" w:hAnsi="Times New Roman" w:eastAsia="方正仿宋简体"/>
          <w:b/>
          <w:bCs/>
          <w:sz w:val="30"/>
          <w:szCs w:val="30"/>
        </w:rPr>
        <w:t>二、披露</w:t>
      </w:r>
      <w:r>
        <w:rPr>
          <w:rFonts w:ascii="Times New Roman" w:hAnsi="Times New Roman" w:eastAsia="方正仿宋简体"/>
          <w:b/>
          <w:bCs/>
          <w:sz w:val="30"/>
          <w:szCs w:val="30"/>
        </w:rPr>
        <w:t>周期</w:t>
      </w:r>
    </w:p>
    <w:p>
      <w:pPr>
        <w:spacing w:line="480" w:lineRule="exact"/>
        <w:ind w:firstLine="600" w:firstLineChars="200"/>
        <w:rPr>
          <w:rFonts w:hint="eastAsia" w:ascii="Times New Roman" w:hAnsi="Times New Roman" w:eastAsia="方正仿宋简体"/>
          <w:bCs/>
          <w:sz w:val="30"/>
          <w:szCs w:val="30"/>
        </w:rPr>
      </w:pPr>
      <w:r>
        <w:rPr>
          <w:rFonts w:hint="eastAsia" w:ascii="Times New Roman" w:hAnsi="Times New Roman" w:eastAsia="方正仿宋简体"/>
          <w:bCs/>
          <w:sz w:val="30"/>
          <w:szCs w:val="30"/>
        </w:rPr>
        <w:t>项目</w:t>
      </w:r>
      <w:r>
        <w:rPr>
          <w:rFonts w:ascii="Times New Roman" w:hAnsi="Times New Roman" w:eastAsia="方正仿宋简体"/>
          <w:bCs/>
          <w:sz w:val="30"/>
          <w:szCs w:val="30"/>
        </w:rPr>
        <w:t>执行日期范围</w:t>
      </w:r>
    </w:p>
    <w:p>
      <w:pPr>
        <w:spacing w:line="480" w:lineRule="exact"/>
        <w:ind w:firstLine="602" w:firstLineChars="200"/>
        <w:rPr>
          <w:rFonts w:hint="eastAsia" w:ascii="Times New Roman" w:hAnsi="Times New Roman" w:eastAsia="方正仿宋简体"/>
          <w:b/>
          <w:bCs/>
          <w:sz w:val="30"/>
          <w:szCs w:val="30"/>
        </w:rPr>
      </w:pPr>
      <w:r>
        <w:rPr>
          <w:rFonts w:hint="eastAsia" w:ascii="Times New Roman" w:hAnsi="Times New Roman" w:eastAsia="方正仿宋简体"/>
          <w:b/>
          <w:bCs/>
          <w:sz w:val="30"/>
          <w:szCs w:val="30"/>
        </w:rPr>
        <w:t>三、善款收支表</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善款收入</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善款支出</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善款结余（善款收入-善款支出；结余说明）</w:t>
      </w:r>
    </w:p>
    <w:p>
      <w:pPr>
        <w:numPr>
          <w:ilvl w:val="0"/>
          <w:numId w:val="9"/>
        </w:numPr>
        <w:spacing w:line="480" w:lineRule="exact"/>
        <w:ind w:firstLine="602" w:firstLineChars="200"/>
        <w:rPr>
          <w:rFonts w:ascii="Times New Roman" w:hAnsi="Times New Roman" w:eastAsia="方正仿宋简体"/>
          <w:b/>
          <w:bCs/>
          <w:sz w:val="30"/>
          <w:szCs w:val="30"/>
        </w:rPr>
      </w:pPr>
      <w:r>
        <w:rPr>
          <w:rFonts w:hint="eastAsia" w:ascii="Times New Roman" w:hAnsi="Times New Roman" w:eastAsia="方正仿宋简体"/>
          <w:b/>
          <w:bCs/>
          <w:sz w:val="30"/>
          <w:szCs w:val="30"/>
        </w:rPr>
        <w:t>善款支出明细表</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1. 提取的慈善组织管理费用（</w:t>
      </w:r>
      <w:r>
        <w:rPr>
          <w:rFonts w:hint="eastAsia" w:ascii="楷体" w:hAnsi="楷体" w:eastAsia="楷体"/>
          <w:bCs/>
          <w:sz w:val="28"/>
          <w:szCs w:val="28"/>
        </w:rPr>
        <w:t>指慈善组织为保证本组织正常运转所发生的相关费用。如人员成本、组织日常的办公费、水电费、邮电费、物业管理费等；以及非公募机构缴纳给公募机构的费用</w:t>
      </w:r>
      <w:r>
        <w:rPr>
          <w:rFonts w:hint="eastAsia" w:ascii="Times New Roman" w:hAnsi="Times New Roman" w:eastAsia="方正仿宋简体"/>
          <w:bCs/>
          <w:sz w:val="30"/>
          <w:szCs w:val="30"/>
        </w:rPr>
        <w:t>）</w:t>
      </w:r>
    </w:p>
    <w:p>
      <w:pPr>
        <w:spacing w:line="480" w:lineRule="exact"/>
        <w:ind w:left="602"/>
        <w:rPr>
          <w:rFonts w:ascii="Times New Roman" w:hAnsi="Times New Roman" w:eastAsia="方正仿宋简体"/>
          <w:bCs/>
          <w:sz w:val="30"/>
          <w:szCs w:val="30"/>
        </w:rPr>
      </w:pPr>
      <w:r>
        <w:rPr>
          <w:rFonts w:ascii="Times New Roman" w:hAnsi="Times New Roman" w:eastAsia="方正仿宋简体"/>
          <w:bCs/>
          <w:sz w:val="30"/>
          <w:szCs w:val="30"/>
        </w:rPr>
        <w:t xml:space="preserve">2. </w:t>
      </w:r>
      <w:r>
        <w:rPr>
          <w:rFonts w:hint="eastAsia" w:ascii="Times New Roman" w:hAnsi="Times New Roman" w:eastAsia="方正仿宋简体"/>
          <w:bCs/>
          <w:sz w:val="30"/>
          <w:szCs w:val="30"/>
        </w:rPr>
        <w:t>为管理慈善项目发生的费用（</w:t>
      </w:r>
      <w:r>
        <w:rPr>
          <w:rFonts w:hint="eastAsia" w:ascii="方正楷体简体" w:hAnsi="Times New Roman" w:eastAsia="方正楷体简体"/>
          <w:bCs/>
          <w:sz w:val="28"/>
          <w:szCs w:val="28"/>
        </w:rPr>
        <w:t>如项目运营人员成本、宣传费、物流费、会议费、培训费、审计费、评估费等</w:t>
      </w:r>
      <w:r>
        <w:rPr>
          <w:rFonts w:hint="eastAsia" w:ascii="Times New Roman" w:hAnsi="Times New Roman" w:eastAsia="方正仿宋简体"/>
          <w:bCs/>
          <w:sz w:val="30"/>
          <w:szCs w:val="30"/>
        </w:rPr>
        <w:t>）</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3.</w:t>
      </w:r>
      <w:r>
        <w:rPr>
          <w:rFonts w:ascii="Times New Roman" w:hAnsi="Times New Roman" w:eastAsia="方正仿宋简体"/>
          <w:bCs/>
          <w:sz w:val="30"/>
          <w:szCs w:val="30"/>
        </w:rPr>
        <w:t xml:space="preserve"> </w:t>
      </w:r>
      <w:r>
        <w:rPr>
          <w:rFonts w:hint="eastAsia" w:ascii="Times New Roman" w:hAnsi="Times New Roman" w:eastAsia="方正仿宋简体"/>
          <w:bCs/>
          <w:sz w:val="30"/>
          <w:szCs w:val="30"/>
        </w:rPr>
        <w:t xml:space="preserve">为提供慈善服务和实施慈善项目发生的人员报酬以及相关费用 </w:t>
      </w:r>
    </w:p>
    <w:p>
      <w:pPr>
        <w:spacing w:line="480" w:lineRule="exact"/>
        <w:ind w:left="602"/>
        <w:rPr>
          <w:rFonts w:hint="eastAsia" w:ascii="Times New Roman" w:hAnsi="Times New Roman" w:eastAsia="方正仿宋简体"/>
          <w:bCs/>
          <w:sz w:val="30"/>
          <w:szCs w:val="30"/>
        </w:rPr>
      </w:pPr>
      <w:r>
        <w:rPr>
          <w:rFonts w:hint="eastAsia" w:ascii="Times New Roman" w:hAnsi="Times New Roman" w:eastAsia="方正仿宋简体"/>
          <w:bCs/>
          <w:sz w:val="30"/>
          <w:szCs w:val="30"/>
        </w:rPr>
        <w:t>4. 直接或委托其他组织资助给受益人的款物</w:t>
      </w:r>
    </w:p>
    <w:p>
      <w:pPr>
        <w:spacing w:line="480" w:lineRule="exact"/>
        <w:ind w:left="602"/>
        <w:rPr>
          <w:rFonts w:hint="eastAsia" w:ascii="Times New Roman" w:hAnsi="Times New Roman" w:eastAsia="方正仿宋简体"/>
          <w:b/>
          <w:bCs/>
          <w:sz w:val="30"/>
          <w:szCs w:val="30"/>
        </w:rPr>
      </w:pPr>
      <w:r>
        <w:rPr>
          <w:rFonts w:hint="eastAsia" w:ascii="Times New Roman" w:hAnsi="Times New Roman" w:eastAsia="方正仿宋简体"/>
          <w:b/>
          <w:bCs/>
          <w:sz w:val="30"/>
          <w:szCs w:val="30"/>
        </w:rPr>
        <w:t>五</w:t>
      </w:r>
      <w:r>
        <w:rPr>
          <w:rFonts w:ascii="Times New Roman" w:hAnsi="Times New Roman" w:eastAsia="方正仿宋简体"/>
          <w:b/>
          <w:bCs/>
          <w:sz w:val="30"/>
          <w:szCs w:val="30"/>
        </w:rPr>
        <w:t>、</w:t>
      </w:r>
      <w:r>
        <w:rPr>
          <w:rFonts w:hint="eastAsia" w:ascii="Times New Roman" w:hAnsi="Times New Roman" w:eastAsia="方正仿宋简体"/>
          <w:b/>
          <w:bCs/>
          <w:sz w:val="30"/>
          <w:szCs w:val="30"/>
        </w:rPr>
        <w:t>支持性文件</w:t>
      </w:r>
    </w:p>
    <w:p>
      <w:pPr>
        <w:spacing w:line="480" w:lineRule="exact"/>
        <w:ind w:firstLine="600" w:firstLineChars="200"/>
        <w:rPr>
          <w:rFonts w:hint="eastAsia" w:ascii="Times New Roman" w:hAnsi="Times New Roman" w:eastAsia="方正仿宋简体"/>
          <w:sz w:val="30"/>
          <w:szCs w:val="30"/>
        </w:rPr>
      </w:pPr>
      <w:r>
        <w:rPr>
          <w:rFonts w:hint="eastAsia" w:ascii="Times New Roman" w:hAnsi="Times New Roman" w:eastAsia="方正仿宋简体"/>
          <w:sz w:val="30"/>
          <w:szCs w:val="30"/>
        </w:rPr>
        <w:t>财务票据/说明/受助</w:t>
      </w:r>
      <w:r>
        <w:rPr>
          <w:rFonts w:ascii="Times New Roman" w:hAnsi="Times New Roman" w:eastAsia="方正仿宋简体"/>
          <w:sz w:val="30"/>
          <w:szCs w:val="30"/>
        </w:rPr>
        <w:t>者名单</w:t>
      </w:r>
      <w:r>
        <w:rPr>
          <w:rFonts w:hint="eastAsia" w:ascii="Times New Roman" w:hAnsi="Times New Roman" w:eastAsia="方正仿宋简体"/>
          <w:sz w:val="30"/>
          <w:szCs w:val="30"/>
        </w:rPr>
        <w:t>/物资购买</w:t>
      </w:r>
      <w:r>
        <w:rPr>
          <w:rFonts w:ascii="Times New Roman" w:hAnsi="Times New Roman" w:eastAsia="方正仿宋简体"/>
          <w:sz w:val="30"/>
          <w:szCs w:val="30"/>
        </w:rPr>
        <w:t>清单</w:t>
      </w:r>
      <w:r>
        <w:rPr>
          <w:rFonts w:hint="eastAsia" w:ascii="Times New Roman" w:hAnsi="Times New Roman" w:eastAsia="方正仿宋简体"/>
          <w:sz w:val="30"/>
          <w:szCs w:val="30"/>
        </w:rPr>
        <w:t>等（与善款支出明细表对应），</w:t>
      </w:r>
      <w:r>
        <w:rPr>
          <w:rFonts w:ascii="Times New Roman" w:hAnsi="Times New Roman" w:eastAsia="方正仿宋简体"/>
          <w:sz w:val="30"/>
          <w:szCs w:val="30"/>
        </w:rPr>
        <w:t>可以不提交，但一定要保留</w:t>
      </w:r>
      <w:r>
        <w:rPr>
          <w:rFonts w:hint="eastAsia" w:ascii="Times New Roman" w:hAnsi="Times New Roman" w:eastAsia="方正仿宋简体"/>
          <w:sz w:val="30"/>
          <w:szCs w:val="30"/>
        </w:rPr>
        <w:t>。</w:t>
      </w:r>
    </w:p>
    <w:p>
      <w:pPr>
        <w:spacing w:line="480" w:lineRule="exact"/>
        <w:ind w:firstLine="600" w:firstLineChars="200"/>
        <w:rPr>
          <w:rFonts w:hint="eastAsia" w:ascii="Times New Roman" w:hAnsi="Times New Roman" w:eastAsia="方正仿宋简体"/>
          <w:sz w:val="30"/>
          <w:szCs w:val="30"/>
        </w:rPr>
      </w:pPr>
    </w:p>
    <w:p>
      <w:pPr>
        <w:spacing w:line="480" w:lineRule="exact"/>
        <w:ind w:firstLine="600" w:firstLineChars="200"/>
        <w:rPr>
          <w:rFonts w:hint="eastAsia" w:ascii="Times New Roman" w:hAnsi="Times New Roman" w:eastAsia="方正仿宋简体"/>
          <w:sz w:val="30"/>
          <w:szCs w:val="30"/>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96"/>
        <w:gridCol w:w="1755"/>
        <w:gridCol w:w="284"/>
        <w:gridCol w:w="99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hint="eastAsia" w:ascii="方正小标宋简体" w:hAnsi="Times New Roman" w:eastAsia="方正小标宋简体"/>
                <w:sz w:val="24"/>
              </w:rPr>
            </w:pPr>
            <w:r>
              <w:rPr>
                <w:rFonts w:hint="eastAsia" w:ascii="方正小标宋简体" w:hAnsi="Times New Roman" w:eastAsia="方正小标宋简体"/>
                <w:sz w:val="24"/>
              </w:rPr>
              <w:t>项目收入支出情况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vAlign w:val="top"/>
          </w:tcPr>
          <w:p>
            <w:pPr>
              <w:spacing w:line="480" w:lineRule="exact"/>
              <w:rPr>
                <w:rFonts w:ascii="Times New Roman" w:hAnsi="Times New Roman" w:eastAsia="方正仿宋简体"/>
                <w:sz w:val="24"/>
              </w:rPr>
            </w:pPr>
            <w:r>
              <w:rPr>
                <w:rFonts w:hint="eastAsia" w:ascii="Times New Roman" w:hAnsi="Times New Roman" w:eastAsia="方正仿宋简体"/>
                <w:sz w:val="24"/>
              </w:rPr>
              <w:t>披露</w:t>
            </w:r>
            <w:r>
              <w:rPr>
                <w:rFonts w:ascii="Times New Roman" w:hAnsi="Times New Roman" w:eastAsia="方正仿宋简体"/>
                <w:sz w:val="24"/>
              </w:rPr>
              <w:t>日期</w:t>
            </w:r>
            <w:r>
              <w:rPr>
                <w:rFonts w:hint="eastAsia" w:ascii="Times New Roman" w:hAnsi="Times New Roman" w:eastAsia="方正仿宋简体"/>
                <w:sz w:val="24"/>
              </w:rPr>
              <w:t>起始时间</w:t>
            </w:r>
          </w:p>
        </w:tc>
        <w:tc>
          <w:tcPr>
            <w:tcW w:w="2551" w:type="dxa"/>
            <w:gridSpan w:val="2"/>
            <w:vAlign w:val="top"/>
          </w:tcPr>
          <w:p>
            <w:pPr>
              <w:spacing w:line="480" w:lineRule="exact"/>
              <w:rPr>
                <w:rFonts w:ascii="Times New Roman" w:hAnsi="Times New Roman" w:eastAsia="方正仿宋简体"/>
                <w:sz w:val="24"/>
              </w:rPr>
            </w:pPr>
          </w:p>
        </w:tc>
        <w:tc>
          <w:tcPr>
            <w:tcW w:w="1276" w:type="dxa"/>
            <w:gridSpan w:val="2"/>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截止</w:t>
            </w:r>
            <w:r>
              <w:rPr>
                <w:rFonts w:ascii="Times New Roman" w:hAnsi="Times New Roman" w:eastAsia="方正仿宋简体"/>
                <w:sz w:val="24"/>
              </w:rPr>
              <w:t>时间</w:t>
            </w:r>
          </w:p>
        </w:tc>
        <w:tc>
          <w:tcPr>
            <w:tcW w:w="2460" w:type="dxa"/>
            <w:vAlign w:val="top"/>
          </w:tcPr>
          <w:p>
            <w:pPr>
              <w:spacing w:line="48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本项目以前期间结转的公开募捐收入</w:t>
            </w:r>
          </w:p>
        </w:tc>
        <w:tc>
          <w:tcPr>
            <w:tcW w:w="2460" w:type="dxa"/>
            <w:vAlign w:val="top"/>
          </w:tcPr>
          <w:p>
            <w:pPr>
              <w:spacing w:line="480" w:lineRule="exact"/>
              <w:rPr>
                <w:rFonts w:ascii="Times New Roman" w:hAnsi="Times New Roman" w:eastAsia="方正仿宋简体"/>
                <w:sz w:val="24"/>
              </w:rPr>
            </w:pPr>
            <w:r>
              <w:rPr>
                <w:rFonts w:hint="eastAsia" w:ascii="Times New Roman" w:hAnsi="Times New Roman" w:eastAsia="方正仿宋简体"/>
                <w:sz w:val="24"/>
              </w:rPr>
              <w:t xml:space="preserve">   </w:t>
            </w:r>
            <w:r>
              <w:rPr>
                <w:rFonts w:ascii="Times New Roman" w:hAnsi="Times New Roman" w:eastAsia="方正仿宋简体"/>
                <w:sz w:val="24"/>
              </w:rPr>
              <w:t xml:space="preserve">     </w:t>
            </w: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本项目以前期间结转的其他来源收入（可</w:t>
            </w:r>
            <w:r>
              <w:rPr>
                <w:rFonts w:ascii="Times New Roman" w:hAnsi="Times New Roman" w:eastAsia="方正仿宋简体"/>
                <w:sz w:val="24"/>
              </w:rPr>
              <w:t>不填</w:t>
            </w:r>
            <w:r>
              <w:rPr>
                <w:rFonts w:hint="eastAsia" w:ascii="Times New Roman" w:hAnsi="Times New Roman" w:eastAsia="方正仿宋简体"/>
                <w:sz w:val="24"/>
              </w:rPr>
              <w:t>）</w:t>
            </w:r>
          </w:p>
        </w:tc>
        <w:tc>
          <w:tcPr>
            <w:tcW w:w="2460" w:type="dxa"/>
            <w:vAlign w:val="top"/>
          </w:tcPr>
          <w:p>
            <w:pPr>
              <w:spacing w:line="480" w:lineRule="exact"/>
              <w:ind w:firstLine="960" w:firstLineChars="4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合计</w:t>
            </w:r>
          </w:p>
        </w:tc>
        <w:tc>
          <w:tcPr>
            <w:tcW w:w="2460" w:type="dxa"/>
            <w:vAlign w:val="top"/>
          </w:tcPr>
          <w:p>
            <w:pPr>
              <w:spacing w:line="48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hint="eastAsia" w:ascii="Times New Roman" w:hAnsi="Times New Roman" w:eastAsia="方正仿宋简体"/>
                <w:b/>
                <w:sz w:val="24"/>
              </w:rPr>
            </w:pPr>
            <w:r>
              <w:rPr>
                <w:rFonts w:hint="eastAsia" w:ascii="Times New Roman" w:hAnsi="Times New Roman" w:eastAsia="方正仿宋简体"/>
                <w:b/>
                <w:sz w:val="24"/>
              </w:rPr>
              <w:t>当期</w:t>
            </w:r>
            <w:r>
              <w:rPr>
                <w:rFonts w:ascii="Times New Roman" w:hAnsi="Times New Roman" w:eastAsia="方正仿宋简体"/>
                <w:b/>
                <w:sz w:val="24"/>
              </w:rPr>
              <w:t>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restart"/>
            <w:vAlign w:val="center"/>
          </w:tcPr>
          <w:p>
            <w:pPr>
              <w:spacing w:line="480" w:lineRule="exact"/>
              <w:jc w:val="center"/>
              <w:rPr>
                <w:rFonts w:ascii="Times New Roman" w:hAnsi="Times New Roman" w:eastAsia="方正仿宋简体"/>
                <w:sz w:val="24"/>
              </w:rPr>
            </w:pPr>
            <w:r>
              <w:rPr>
                <w:rFonts w:hint="eastAsia" w:ascii="Times New Roman" w:hAnsi="Times New Roman" w:eastAsia="方正仿宋简体"/>
                <w:sz w:val="24"/>
              </w:rPr>
              <w:t>来自公开募捐的收入</w:t>
            </w:r>
          </w:p>
        </w:tc>
        <w:tc>
          <w:tcPr>
            <w:tcW w:w="3031" w:type="dxa"/>
            <w:gridSpan w:val="3"/>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备案号</w:t>
            </w:r>
          </w:p>
        </w:tc>
        <w:tc>
          <w:tcPr>
            <w:tcW w:w="2460" w:type="dxa"/>
            <w:vAlign w:val="top"/>
          </w:tcPr>
          <w:p>
            <w:pPr>
              <w:spacing w:line="480" w:lineRule="exact"/>
              <w:ind w:firstLine="1080" w:firstLineChars="45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continue"/>
            <w:vAlign w:val="top"/>
          </w:tcPr>
          <w:p>
            <w:pPr>
              <w:spacing w:line="480" w:lineRule="exact"/>
              <w:jc w:val="center"/>
              <w:rPr>
                <w:rFonts w:hint="eastAsia" w:ascii="Times New Roman" w:hAnsi="Times New Roman" w:eastAsia="方正仿宋简体"/>
                <w:sz w:val="24"/>
              </w:rPr>
            </w:pPr>
          </w:p>
        </w:tc>
        <w:tc>
          <w:tcPr>
            <w:tcW w:w="3031" w:type="dxa"/>
            <w:gridSpan w:val="3"/>
            <w:vAlign w:val="top"/>
          </w:tcPr>
          <w:p>
            <w:pPr>
              <w:spacing w:line="480" w:lineRule="exact"/>
              <w:rPr>
                <w:rFonts w:hint="eastAsia" w:ascii="Times New Roman" w:hAnsi="Times New Roman" w:eastAsia="方正仿宋简体"/>
                <w:sz w:val="24"/>
              </w:rPr>
            </w:pPr>
            <w:r>
              <w:rPr>
                <w:rFonts w:hint="eastAsia" w:ascii="Times New Roman" w:hAnsi="Times New Roman" w:eastAsia="方正仿宋简体"/>
                <w:sz w:val="24"/>
              </w:rPr>
              <w:t>备案号</w:t>
            </w:r>
          </w:p>
        </w:tc>
        <w:tc>
          <w:tcPr>
            <w:tcW w:w="2460" w:type="dxa"/>
            <w:vAlign w:val="top"/>
          </w:tcPr>
          <w:p>
            <w:pPr>
              <w:spacing w:line="480" w:lineRule="exact"/>
              <w:ind w:firstLine="1080" w:firstLineChars="450"/>
              <w:rPr>
                <w:rFonts w:hint="eastAsia"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Merge w:val="continue"/>
            <w:vAlign w:val="top"/>
          </w:tcPr>
          <w:p>
            <w:pPr>
              <w:spacing w:line="480" w:lineRule="exact"/>
              <w:jc w:val="center"/>
              <w:rPr>
                <w:rFonts w:hint="eastAsia" w:ascii="Times New Roman" w:hAnsi="Times New Roman" w:eastAsia="方正仿宋简体"/>
                <w:sz w:val="24"/>
              </w:rPr>
            </w:pPr>
          </w:p>
        </w:tc>
        <w:tc>
          <w:tcPr>
            <w:tcW w:w="3031" w:type="dxa"/>
            <w:gridSpan w:val="3"/>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小计</w:t>
            </w:r>
          </w:p>
        </w:tc>
        <w:tc>
          <w:tcPr>
            <w:tcW w:w="2460" w:type="dxa"/>
            <w:vAlign w:val="top"/>
          </w:tcPr>
          <w:p>
            <w:pPr>
              <w:spacing w:line="480" w:lineRule="exact"/>
              <w:ind w:firstLine="1080" w:firstLineChars="450"/>
              <w:rPr>
                <w:rFonts w:hint="eastAsia"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1" w:type="dxa"/>
            <w:gridSpan w:val="2"/>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其他</w:t>
            </w:r>
            <w:r>
              <w:rPr>
                <w:rFonts w:ascii="Times New Roman" w:hAnsi="Times New Roman" w:eastAsia="方正仿宋简体"/>
                <w:sz w:val="24"/>
              </w:rPr>
              <w:t>来源（</w:t>
            </w:r>
            <w:r>
              <w:rPr>
                <w:rFonts w:hint="eastAsia" w:ascii="Times New Roman" w:hAnsi="Times New Roman" w:eastAsia="方正仿宋简体"/>
                <w:sz w:val="24"/>
              </w:rPr>
              <w:t>可</w:t>
            </w:r>
            <w:r>
              <w:rPr>
                <w:rFonts w:ascii="Times New Roman" w:hAnsi="Times New Roman" w:eastAsia="方正仿宋简体"/>
                <w:sz w:val="24"/>
              </w:rPr>
              <w:t>不填）</w:t>
            </w:r>
          </w:p>
        </w:tc>
        <w:tc>
          <w:tcPr>
            <w:tcW w:w="2039" w:type="dxa"/>
            <w:gridSpan w:val="2"/>
            <w:vAlign w:val="top"/>
          </w:tcPr>
          <w:p>
            <w:pPr>
              <w:spacing w:line="480" w:lineRule="exact"/>
              <w:jc w:val="center"/>
              <w:rPr>
                <w:rFonts w:hint="eastAsia" w:ascii="Times New Roman" w:hAnsi="Times New Roman" w:eastAsia="方正仿宋简体"/>
                <w:sz w:val="24"/>
              </w:rPr>
            </w:pPr>
          </w:p>
        </w:tc>
        <w:tc>
          <w:tcPr>
            <w:tcW w:w="992"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合计</w:t>
            </w:r>
          </w:p>
        </w:tc>
        <w:tc>
          <w:tcPr>
            <w:tcW w:w="2460" w:type="dxa"/>
            <w:vAlign w:val="top"/>
          </w:tcPr>
          <w:p>
            <w:pPr>
              <w:spacing w:line="480" w:lineRule="exact"/>
              <w:ind w:firstLine="1080" w:firstLineChars="45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top"/>
          </w:tcPr>
          <w:p>
            <w:pPr>
              <w:spacing w:line="480" w:lineRule="exact"/>
              <w:jc w:val="center"/>
              <w:rPr>
                <w:rFonts w:ascii="Times New Roman" w:hAnsi="Times New Roman" w:eastAsia="方正仿宋简体"/>
                <w:b/>
                <w:sz w:val="24"/>
              </w:rPr>
            </w:pPr>
            <w:r>
              <w:rPr>
                <w:rFonts w:hint="eastAsia" w:ascii="Times New Roman" w:hAnsi="Times New Roman" w:eastAsia="方正仿宋简体"/>
                <w:b/>
                <w:sz w:val="24"/>
              </w:rPr>
              <w:t>当期</w:t>
            </w:r>
            <w:r>
              <w:rPr>
                <w:rFonts w:ascii="Times New Roman" w:hAnsi="Times New Roman" w:eastAsia="方正仿宋简体"/>
                <w:b/>
                <w:sz w:val="24"/>
              </w:rPr>
              <w:t>支出</w:t>
            </w:r>
            <w:r>
              <w:rPr>
                <w:rFonts w:hint="eastAsia" w:ascii="Times New Roman" w:hAnsi="Times New Roman" w:eastAsia="方正仿宋简体"/>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当期提取的慈善组织管理费用</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sz w:val="24"/>
              </w:rPr>
            </w:pPr>
            <w:r>
              <w:rPr>
                <w:rFonts w:hint="eastAsia" w:ascii="方正仿宋简体" w:hAnsi="Arial" w:eastAsia="方正仿宋简体" w:cs="Arial"/>
                <w:bCs/>
                <w:color w:val="333333"/>
                <w:kern w:val="0"/>
                <w:sz w:val="24"/>
              </w:rPr>
              <w:t>当期为管理慈善项目发生的费用 </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w:t>
            </w:r>
            <w:r>
              <w:rPr>
                <w:rFonts w:ascii="Times New Roman" w:hAnsi="Times New Roman" w:eastAsia="方正仿宋简体"/>
                <w:sz w:val="24"/>
              </w:rPr>
              <w:t xml:space="preserve"> </w:t>
            </w: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40" w:lineRule="exact"/>
              <w:jc w:val="center"/>
              <w:rPr>
                <w:rFonts w:hint="eastAsia" w:ascii="Times New Roman" w:hAnsi="Times New Roman" w:eastAsia="方正仿宋简体"/>
                <w:b/>
                <w:sz w:val="24"/>
              </w:rPr>
            </w:pPr>
            <w:r>
              <w:rPr>
                <w:rFonts w:hint="eastAsia" w:ascii="方正仿宋简体" w:hAnsi="Arial" w:eastAsia="方正仿宋简体" w:cs="Arial"/>
                <w:bCs/>
                <w:color w:val="333333"/>
                <w:kern w:val="0"/>
                <w:sz w:val="24"/>
              </w:rPr>
              <w:t>当期为提供慈善服务和实施慈善项目发生的人员报酬以及相关费用 </w:t>
            </w:r>
          </w:p>
        </w:tc>
        <w:tc>
          <w:tcPr>
            <w:tcW w:w="2460" w:type="dxa"/>
            <w:vAlign w:val="top"/>
          </w:tcPr>
          <w:p>
            <w:pPr>
              <w:spacing w:line="480" w:lineRule="exact"/>
              <w:jc w:val="center"/>
              <w:rPr>
                <w:rFonts w:hint="eastAsia" w:ascii="Times New Roman" w:hAnsi="Times New Roman" w:eastAsia="方正仿宋简体"/>
                <w:sz w:val="24"/>
              </w:rPr>
            </w:pPr>
            <w:r>
              <w:rPr>
                <w:rFonts w:hint="eastAsia" w:ascii="Times New Roman" w:hAnsi="Times New Roman" w:eastAsia="方正仿宋简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tcBorders>
              <w:top w:val="single" w:color="333333" w:sz="6" w:space="0"/>
              <w:left w:val="single" w:color="333333" w:sz="6" w:space="0"/>
              <w:bottom w:val="single" w:color="333333" w:sz="6" w:space="0"/>
              <w:right w:val="single" w:color="333333" w:sz="6" w:space="0"/>
            </w:tcBorders>
            <w:shd w:val="clear" w:color="auto" w:fill="FFFFFF"/>
            <w:vAlign w:val="center"/>
          </w:tcPr>
          <w:p>
            <w:pPr>
              <w:widowControl/>
              <w:spacing w:line="460" w:lineRule="exact"/>
              <w:jc w:val="center"/>
              <w:rPr>
                <w:rFonts w:hint="eastAsia" w:ascii="方正仿宋简体" w:hAnsi="Arial" w:eastAsia="方正仿宋简体" w:cs="Arial"/>
                <w:bCs/>
                <w:color w:val="333333"/>
                <w:kern w:val="0"/>
                <w:sz w:val="24"/>
              </w:rPr>
            </w:pPr>
            <w:r>
              <w:rPr>
                <w:rFonts w:hint="eastAsia" w:ascii="方正仿宋简体" w:hAnsi="Arial" w:eastAsia="方正仿宋简体" w:cs="Arial"/>
                <w:bCs/>
                <w:color w:val="333333"/>
                <w:kern w:val="0"/>
                <w:sz w:val="24"/>
              </w:rPr>
              <w:t>当期直接或委托其他组织资助给受益人的款物</w:t>
            </w:r>
          </w:p>
        </w:tc>
        <w:tc>
          <w:tcPr>
            <w:tcW w:w="2460" w:type="dxa"/>
            <w:vAlign w:val="top"/>
          </w:tcPr>
          <w:p>
            <w:pPr>
              <w:spacing w:line="46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tcBorders>
              <w:top w:val="single" w:color="333333" w:sz="6" w:space="0"/>
              <w:left w:val="single" w:color="333333" w:sz="6" w:space="0"/>
              <w:bottom w:val="single" w:color="333333" w:sz="6" w:space="0"/>
              <w:right w:val="single" w:color="333333" w:sz="6" w:space="0"/>
            </w:tcBorders>
            <w:shd w:val="clear" w:color="auto" w:fill="FFFFFF"/>
            <w:vAlign w:val="center"/>
          </w:tcPr>
          <w:p>
            <w:pPr>
              <w:widowControl/>
              <w:spacing w:line="270" w:lineRule="atLeast"/>
              <w:jc w:val="center"/>
              <w:rPr>
                <w:rFonts w:hint="eastAsia" w:ascii="方正仿宋简体" w:hAnsi="Arial" w:eastAsia="方正仿宋简体" w:cs="Arial"/>
                <w:bCs/>
                <w:color w:val="333333"/>
                <w:kern w:val="0"/>
                <w:sz w:val="24"/>
              </w:rPr>
            </w:pPr>
            <w:r>
              <w:rPr>
                <w:rFonts w:hint="eastAsia" w:ascii="方正仿宋简体" w:hAnsi="Arial" w:eastAsia="方正仿宋简体" w:cs="Arial"/>
                <w:bCs/>
                <w:color w:val="333333"/>
                <w:kern w:val="0"/>
                <w:sz w:val="24"/>
              </w:rPr>
              <w:t xml:space="preserve">小计  </w:t>
            </w:r>
          </w:p>
        </w:tc>
        <w:tc>
          <w:tcPr>
            <w:tcW w:w="2460" w:type="dxa"/>
            <w:vAlign w:val="top"/>
          </w:tcPr>
          <w:p>
            <w:pPr>
              <w:spacing w:line="48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2" w:type="dxa"/>
            <w:gridSpan w:val="5"/>
            <w:vAlign w:val="top"/>
          </w:tcPr>
          <w:p>
            <w:pPr>
              <w:spacing w:line="480" w:lineRule="exact"/>
              <w:jc w:val="center"/>
              <w:rPr>
                <w:rFonts w:hint="eastAsia" w:ascii="Times New Roman" w:hAnsi="Times New Roman" w:eastAsia="方正仿宋简体"/>
                <w:b/>
                <w:sz w:val="24"/>
              </w:rPr>
            </w:pPr>
            <w:r>
              <w:rPr>
                <w:rFonts w:hint="eastAsia" w:ascii="Times New Roman" w:hAnsi="Times New Roman" w:eastAsia="方正仿宋简体"/>
                <w:b/>
                <w:sz w:val="24"/>
              </w:rPr>
              <w:t xml:space="preserve">当前结余 </w:t>
            </w:r>
          </w:p>
        </w:tc>
        <w:tc>
          <w:tcPr>
            <w:tcW w:w="2460" w:type="dxa"/>
            <w:vAlign w:val="top"/>
          </w:tcPr>
          <w:p>
            <w:pPr>
              <w:spacing w:line="480" w:lineRule="exact"/>
              <w:ind w:firstLine="1440" w:firstLineChars="600"/>
              <w:rPr>
                <w:rFonts w:ascii="Times New Roman" w:hAnsi="Times New Roman" w:eastAsia="方正仿宋简体"/>
                <w:sz w:val="24"/>
              </w:rPr>
            </w:pPr>
            <w:r>
              <w:rPr>
                <w:rFonts w:hint="eastAsia" w:ascii="Times New Roman" w:hAnsi="Times New Roman" w:eastAsia="方正仿宋简体"/>
                <w:sz w:val="24"/>
              </w:rPr>
              <w:t>元</w:t>
            </w:r>
          </w:p>
        </w:tc>
      </w:tr>
    </w:tbl>
    <w:p>
      <w:pPr>
        <w:spacing w:line="480" w:lineRule="exact"/>
        <w:rPr>
          <w:rFonts w:hint="eastAsia" w:ascii="Times New Roman" w:hAnsi="Times New Roman" w:eastAsia="方正仿宋简体"/>
          <w:sz w:val="30"/>
          <w:szCs w:val="30"/>
        </w:rPr>
      </w:pPr>
    </w:p>
    <w:p>
      <w:pPr>
        <w:spacing w:line="480" w:lineRule="exact"/>
        <w:ind w:firstLine="600" w:firstLineChars="200"/>
        <w:rPr>
          <w:rFonts w:ascii="Times New Roman" w:hAnsi="Times New Roman" w:eastAsia="方正仿宋简体"/>
          <w:sz w:val="30"/>
          <w:szCs w:val="30"/>
        </w:rPr>
      </w:pPr>
      <w:r>
        <w:rPr>
          <w:rFonts w:ascii="Times New Roman" w:hAnsi="Times New Roman" w:eastAsia="方正仿宋简体"/>
          <w:sz w:val="30"/>
          <w:szCs w:val="30"/>
        </w:rPr>
        <w:t>善款支出明细</w:t>
      </w:r>
      <w:r>
        <w:rPr>
          <w:rFonts w:hint="eastAsia" w:ascii="Times New Roman" w:hAnsi="Times New Roman" w:eastAsia="方正仿宋简体"/>
          <w:sz w:val="30"/>
          <w:szCs w:val="30"/>
        </w:rPr>
        <w:t>包含</w:t>
      </w:r>
      <w:r>
        <w:rPr>
          <w:rFonts w:ascii="Times New Roman" w:hAnsi="Times New Roman" w:eastAsia="方正仿宋简体"/>
          <w:sz w:val="30"/>
          <w:szCs w:val="30"/>
        </w:rPr>
        <w:t>四个部分</w:t>
      </w:r>
      <w:r>
        <w:rPr>
          <w:rFonts w:hint="eastAsia" w:ascii="Times New Roman" w:hAnsi="Times New Roman" w:eastAsia="方正仿宋简体"/>
          <w:sz w:val="30"/>
          <w:szCs w:val="30"/>
        </w:rPr>
        <w:t>1. 提取的慈善组织管理费；2. 为管理慈善项目发生的费用；3. 为提供慈善服务和实施慈善项目发生的人员报酬以及相关费用；4. 直接或委托其他组织资助给受益人的款物。（</w:t>
      </w:r>
      <w:r>
        <w:rPr>
          <w:rFonts w:hint="eastAsia" w:ascii="Times New Roman" w:hAnsi="Times New Roman" w:eastAsia="方正仿宋简体"/>
          <w:color w:val="FF0000"/>
          <w:sz w:val="30"/>
          <w:szCs w:val="30"/>
        </w:rPr>
        <w:t>支出</w:t>
      </w:r>
      <w:r>
        <w:rPr>
          <w:rFonts w:ascii="Times New Roman" w:hAnsi="Times New Roman" w:eastAsia="方正仿宋简体"/>
          <w:color w:val="FF0000"/>
          <w:sz w:val="30"/>
          <w:szCs w:val="30"/>
        </w:rPr>
        <w:t>二级和三级目录可根据具体项目进行调整</w:t>
      </w:r>
      <w:r>
        <w:rPr>
          <w:rFonts w:hint="eastAsia" w:ascii="Times New Roman" w:hAnsi="Times New Roman" w:eastAsia="方正仿宋简体"/>
          <w:sz w:val="30"/>
          <w:szCs w:val="30"/>
        </w:rPr>
        <w:t>）</w:t>
      </w:r>
    </w:p>
    <w:tbl>
      <w:tblPr>
        <w:tblStyle w:val="10"/>
        <w:tblpPr w:leftFromText="180" w:rightFromText="180" w:vertAnchor="text" w:horzAnchor="page" w:tblpX="1492" w:tblpY="24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95"/>
        <w:gridCol w:w="3833"/>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支出一级</w:t>
            </w: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支出二级</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支出三级</w:t>
            </w:r>
          </w:p>
        </w:tc>
        <w:tc>
          <w:tcPr>
            <w:tcW w:w="709"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金额</w:t>
            </w:r>
          </w:p>
        </w:tc>
        <w:tc>
          <w:tcPr>
            <w:tcW w:w="708" w:type="dxa"/>
            <w:vAlign w:val="center"/>
          </w:tcPr>
          <w:p>
            <w:pPr>
              <w:spacing w:line="340" w:lineRule="exact"/>
              <w:jc w:val="center"/>
              <w:rPr>
                <w:rFonts w:hint="eastAsia" w:ascii="Times New Roman" w:hAnsi="Times New Roman" w:eastAsia="方正仿宋简体"/>
                <w:sz w:val="24"/>
              </w:rPr>
            </w:pPr>
            <w:r>
              <w:rPr>
                <w:rFonts w:ascii="Times New Roman" w:hAnsi="Times New Roman" w:eastAsia="方正仿宋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restart"/>
            <w:vAlign w:val="center"/>
          </w:tcPr>
          <w:p>
            <w:pPr>
              <w:spacing w:line="340" w:lineRule="exact"/>
              <w:jc w:val="center"/>
              <w:rPr>
                <w:rFonts w:hint="eastAsia" w:ascii="Times New Roman" w:hAnsi="Times New Roman" w:eastAsia="方正仿宋简体"/>
                <w:sz w:val="24"/>
              </w:rPr>
            </w:pPr>
            <w:r>
              <w:rPr>
                <w:rFonts w:hint="eastAsia" w:ascii="Times New Roman" w:hAnsi="Times New Roman" w:eastAsia="方正仿宋简体"/>
                <w:sz w:val="24"/>
              </w:rPr>
              <w:t>提取</w:t>
            </w:r>
            <w:r>
              <w:rPr>
                <w:rFonts w:ascii="Times New Roman" w:hAnsi="Times New Roman" w:eastAsia="方正仿宋简体"/>
                <w:sz w:val="24"/>
              </w:rPr>
              <w:t>的慈善组织管理费用</w:t>
            </w:r>
          </w:p>
        </w:tc>
        <w:tc>
          <w:tcPr>
            <w:tcW w:w="1995" w:type="dxa"/>
            <w:vAlign w:val="center"/>
          </w:tcPr>
          <w:p>
            <w:pPr>
              <w:spacing w:line="340" w:lineRule="exact"/>
              <w:jc w:val="center"/>
              <w:rPr>
                <w:rFonts w:hint="eastAsia" w:ascii="Times New Roman" w:hAnsi="Times New Roman" w:eastAsia="方正仿宋简体"/>
                <w:sz w:val="24"/>
              </w:rPr>
            </w:pPr>
            <w:r>
              <w:rPr>
                <w:rFonts w:ascii="Times New Roman" w:hAnsi="Times New Roman" w:eastAsia="方正仿宋简体"/>
                <w:sz w:val="24"/>
              </w:rPr>
              <w:t>日常管理费用</w:t>
            </w:r>
          </w:p>
        </w:tc>
        <w:tc>
          <w:tcPr>
            <w:tcW w:w="3833" w:type="dxa"/>
            <w:vMerge w:val="restart"/>
            <w:vAlign w:val="center"/>
          </w:tcPr>
          <w:p>
            <w:pPr>
              <w:spacing w:line="340" w:lineRule="exact"/>
              <w:jc w:val="center"/>
              <w:rPr>
                <w:rFonts w:ascii="Times New Roman" w:hAnsi="Times New Roman" w:eastAsia="方正仿宋简体"/>
                <w:sz w:val="24"/>
              </w:rPr>
            </w:pP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rPr>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向公募机构缴纳的费用</w:t>
            </w:r>
          </w:p>
        </w:tc>
        <w:tc>
          <w:tcPr>
            <w:tcW w:w="3833" w:type="dxa"/>
            <w:vMerge w:val="continue"/>
            <w:vAlign w:val="center"/>
          </w:tcPr>
          <w:p>
            <w:pPr>
              <w:spacing w:line="340" w:lineRule="exact"/>
              <w:jc w:val="center"/>
              <w:rPr>
                <w:rFonts w:ascii="Times New Roman" w:hAnsi="Times New Roman" w:eastAsia="方正仿宋简体"/>
                <w:sz w:val="24"/>
              </w:rPr>
            </w:pP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为管理慈善项目发生的费用</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运营人员成本</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薪金及补贴</w:t>
            </w: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差旅费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交通费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餐费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pP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运营费用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宣传推广费用</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租赁房屋、购买和维护规定资产费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立项、执行、监督和评估费用</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无法拆分明细的项目执行成本</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为提供慈善服务和实施慈善项目发生的人员报酬以及相关费用</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专业人员成本</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薪金及补贴</w:t>
            </w:r>
          </w:p>
        </w:tc>
        <w:tc>
          <w:tcPr>
            <w:tcW w:w="709" w:type="dxa"/>
            <w:vMerge w:val="restart"/>
            <w:vAlign w:val="center"/>
          </w:tcPr>
          <w:p>
            <w:pPr>
              <w:spacing w:line="340" w:lineRule="exact"/>
              <w:jc w:val="center"/>
              <w:rPr>
                <w:rFonts w:ascii="Times New Roman" w:hAnsi="Times New Roman" w:eastAsia="方正仿宋简体"/>
                <w:sz w:val="24"/>
              </w:rPr>
            </w:pPr>
          </w:p>
        </w:tc>
        <w:tc>
          <w:tcPr>
            <w:tcW w:w="708" w:type="dxa"/>
            <w:vMerge w:val="restart"/>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差旅费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交通费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餐费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restart"/>
            <w:vAlign w:val="center"/>
          </w:tcPr>
          <w:p>
            <w:pPr>
              <w:spacing w:line="340" w:lineRule="exact"/>
              <w:jc w:val="center"/>
              <w:rPr>
                <w:rFonts w:hint="eastAsia" w:ascii="方正仿宋简体" w:eastAsia="方正仿宋简体"/>
              </w:rPr>
            </w:pPr>
            <w:r>
              <w:rPr>
                <w:rFonts w:hint="eastAsia" w:ascii="方正仿宋简体" w:eastAsia="方正仿宋简体"/>
              </w:rPr>
              <w:t>直接或委托其他组织资助给受益人的款物</w:t>
            </w: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款项捐赠</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受助者收款</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合作机构收款</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hint="eastAsia"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hint="eastAsia" w:ascii="Times New Roman" w:hAnsi="Times New Roman" w:eastAsia="方正仿宋简体"/>
                <w:sz w:val="24"/>
              </w:rPr>
            </w:pPr>
          </w:p>
        </w:tc>
        <w:tc>
          <w:tcPr>
            <w:tcW w:w="708" w:type="dxa"/>
            <w:vMerge w:val="continue"/>
            <w:vAlign w:val="center"/>
          </w:tcPr>
          <w:p>
            <w:pPr>
              <w:spacing w:line="340" w:lineRule="exact"/>
              <w:jc w:val="center"/>
              <w:rPr>
                <w:rFonts w:hint="eastAsia"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物资捐赠</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设备仪器、消耗品、生活用品等</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restart"/>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活动费用</w:t>
            </w: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设计创作</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pPr>
          </w:p>
        </w:tc>
        <w:tc>
          <w:tcPr>
            <w:tcW w:w="1995" w:type="dxa"/>
            <w:vMerge w:val="continue"/>
            <w:vAlign w:val="center"/>
          </w:tcPr>
          <w:p>
            <w:pPr>
              <w:spacing w:line="340" w:lineRule="exact"/>
              <w:jc w:val="cente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物资采购</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租赁费</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Merge w:val="continue"/>
            <w:vAlign w:val="center"/>
          </w:tcPr>
          <w:p>
            <w:pPr>
              <w:spacing w:line="340" w:lineRule="exact"/>
              <w:jc w:val="center"/>
              <w:rPr>
                <w:rFonts w:ascii="Times New Roman" w:hAnsi="Times New Roman" w:eastAsia="方正仿宋简体"/>
                <w:sz w:val="24"/>
              </w:rPr>
            </w:pPr>
          </w:p>
        </w:tc>
        <w:tc>
          <w:tcPr>
            <w:tcW w:w="3833"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w:t>
            </w: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935" w:type="dxa"/>
            <w:vMerge w:val="continue"/>
            <w:vAlign w:val="center"/>
          </w:tcPr>
          <w:p>
            <w:pPr>
              <w:spacing w:line="340" w:lineRule="exact"/>
              <w:jc w:val="center"/>
              <w:rPr>
                <w:rFonts w:ascii="Times New Roman" w:hAnsi="Times New Roman" w:eastAsia="方正仿宋简体"/>
                <w:sz w:val="24"/>
              </w:rPr>
            </w:pPr>
          </w:p>
        </w:tc>
        <w:tc>
          <w:tcPr>
            <w:tcW w:w="1995" w:type="dxa"/>
            <w:vAlign w:val="center"/>
          </w:tcPr>
          <w:p>
            <w:pPr>
              <w:spacing w:line="340" w:lineRule="exact"/>
              <w:jc w:val="center"/>
              <w:rPr>
                <w:rFonts w:ascii="Times New Roman" w:hAnsi="Times New Roman" w:eastAsia="方正仿宋简体"/>
                <w:sz w:val="24"/>
              </w:rPr>
            </w:pPr>
            <w:r>
              <w:rPr>
                <w:rFonts w:hint="eastAsia" w:ascii="Times New Roman" w:hAnsi="Times New Roman" w:eastAsia="方正仿宋简体"/>
                <w:sz w:val="24"/>
              </w:rPr>
              <w:t>其他费用</w:t>
            </w:r>
          </w:p>
        </w:tc>
        <w:tc>
          <w:tcPr>
            <w:tcW w:w="3833" w:type="dxa"/>
            <w:vAlign w:val="center"/>
          </w:tcPr>
          <w:p>
            <w:pPr>
              <w:spacing w:line="340" w:lineRule="exact"/>
              <w:jc w:val="center"/>
              <w:rPr>
                <w:rFonts w:ascii="Times New Roman" w:hAnsi="Times New Roman" w:eastAsia="方正仿宋简体"/>
                <w:sz w:val="24"/>
              </w:rPr>
            </w:pPr>
          </w:p>
        </w:tc>
        <w:tc>
          <w:tcPr>
            <w:tcW w:w="709" w:type="dxa"/>
            <w:vMerge w:val="continue"/>
            <w:vAlign w:val="center"/>
          </w:tcPr>
          <w:p>
            <w:pPr>
              <w:spacing w:line="340" w:lineRule="exact"/>
              <w:jc w:val="center"/>
              <w:rPr>
                <w:rFonts w:ascii="Times New Roman" w:hAnsi="Times New Roman" w:eastAsia="方正仿宋简体"/>
                <w:sz w:val="24"/>
              </w:rPr>
            </w:pPr>
          </w:p>
        </w:tc>
        <w:tc>
          <w:tcPr>
            <w:tcW w:w="708" w:type="dxa"/>
            <w:vMerge w:val="continue"/>
            <w:vAlign w:val="center"/>
          </w:tcPr>
          <w:p>
            <w:pPr>
              <w:spacing w:line="340" w:lineRule="exact"/>
              <w:jc w:val="center"/>
              <w:rPr>
                <w:rFonts w:ascii="Times New Roman" w:hAnsi="Times New Roman" w:eastAsia="方正仿宋简体"/>
                <w:sz w:val="24"/>
              </w:rPr>
            </w:pPr>
          </w:p>
        </w:tc>
      </w:tr>
    </w:tbl>
    <w:p>
      <w:pPr>
        <w:spacing w:line="480" w:lineRule="exact"/>
        <w:rPr>
          <w:rFonts w:hint="eastAsia" w:ascii="Times New Roman" w:hAnsi="Times New Roman" w:eastAsia="方正仿宋简体"/>
          <w:sz w:val="30"/>
          <w:szCs w:val="30"/>
        </w:rPr>
      </w:pPr>
    </w:p>
    <w:p>
      <w:pPr>
        <w:spacing w:line="480" w:lineRule="exact"/>
        <w:ind w:firstLine="600" w:firstLineChars="200"/>
        <w:rPr>
          <w:rFonts w:ascii="Times New Roman" w:hAnsi="Times New Roman" w:eastAsia="方正仿宋简体"/>
          <w:sz w:val="30"/>
          <w:szCs w:val="30"/>
        </w:rPr>
      </w:pPr>
    </w:p>
    <w:p>
      <w:pPr>
        <w:tabs>
          <w:tab w:val="left" w:pos="2181"/>
        </w:tabs>
        <w:spacing w:line="480" w:lineRule="exact"/>
        <w:rPr>
          <w:rFonts w:hint="eastAsia" w:ascii="Times New Roman" w:hAnsi="Times New Roman" w:eastAsia="方正仿宋简体"/>
          <w:sz w:val="30"/>
          <w:szCs w:val="30"/>
          <w:lang w:eastAsia="zh-CN"/>
        </w:rPr>
      </w:pPr>
    </w:p>
    <w:p>
      <w:pPr>
        <w:spacing w:line="420" w:lineRule="exact"/>
        <w:jc w:val="both"/>
        <w:rPr>
          <w:rFonts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p>
    <w:p>
      <w:pPr>
        <w:spacing w:line="42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附件7</w:t>
      </w:r>
    </w:p>
    <w:p>
      <w:pPr>
        <w:spacing w:line="42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lang w:eastAsia="zh-CN"/>
        </w:rPr>
        <w:t>青创公益伙伴联合劝募计划</w:t>
      </w:r>
      <w:r>
        <w:rPr>
          <w:rFonts w:hint="eastAsia" w:ascii="方正黑体简体" w:hAnsi="方正黑体简体" w:eastAsia="方正黑体简体" w:cs="方正黑体简体"/>
          <w:sz w:val="28"/>
          <w:szCs w:val="28"/>
        </w:rPr>
        <w:t>项目结项报告</w:t>
      </w:r>
    </w:p>
    <w:p>
      <w:pPr>
        <w:spacing w:line="420" w:lineRule="exact"/>
        <w:rPr>
          <w:rFonts w:ascii="方正黑体简体" w:hAnsi="方正黑体简体" w:eastAsia="方正黑体简体" w:cs="方正黑体简体"/>
          <w:sz w:val="28"/>
          <w:szCs w:val="28"/>
        </w:rPr>
      </w:pPr>
    </w:p>
    <w:p>
      <w:pPr>
        <w:spacing w:line="42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b/>
          <w:bCs/>
          <w:sz w:val="28"/>
          <w:szCs w:val="28"/>
        </w:rPr>
        <w:t>项目概述</w:t>
      </w:r>
      <w:r>
        <w:rPr>
          <w:rFonts w:ascii="Times New Roman" w:hAnsi="Times New Roman" w:eastAsia="方正仿宋简体" w:cs="Times New Roman"/>
          <w:sz w:val="28"/>
          <w:szCs w:val="28"/>
        </w:rPr>
        <w:t>（100-300字）：</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项目上线时间</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结束时间</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C. 筹款方式</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D. </w:t>
      </w:r>
      <w:r>
        <w:rPr>
          <w:rFonts w:ascii="Times New Roman" w:hAnsi="Times New Roman" w:eastAsia="方正仿宋简体" w:cs="Times New Roman"/>
          <w:sz w:val="28"/>
          <w:szCs w:val="28"/>
        </w:rPr>
        <w:t>筹款总额</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E. </w:t>
      </w:r>
      <w:r>
        <w:rPr>
          <w:rFonts w:ascii="Times New Roman" w:hAnsi="Times New Roman" w:eastAsia="方正仿宋简体" w:cs="Times New Roman"/>
          <w:sz w:val="28"/>
          <w:szCs w:val="28"/>
        </w:rPr>
        <w:t>筹款</w:t>
      </w:r>
      <w:r>
        <w:rPr>
          <w:rFonts w:hint="eastAsia" w:ascii="Times New Roman" w:hAnsi="Times New Roman" w:eastAsia="方正仿宋简体" w:cs="Times New Roman"/>
          <w:sz w:val="28"/>
          <w:szCs w:val="28"/>
        </w:rPr>
        <w:t>成本及开支情况</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F. </w:t>
      </w:r>
      <w:r>
        <w:rPr>
          <w:rFonts w:ascii="Times New Roman" w:hAnsi="Times New Roman" w:eastAsia="方正仿宋简体" w:cs="Times New Roman"/>
          <w:sz w:val="28"/>
          <w:szCs w:val="28"/>
        </w:rPr>
        <w:t>项目执行成果简述</w:t>
      </w:r>
    </w:p>
    <w:p>
      <w:pPr>
        <w:spacing w:line="42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r>
        <w:rPr>
          <w:rFonts w:hint="eastAsia" w:ascii="Times New Roman" w:hAnsi="Times New Roman" w:eastAsia="方正仿宋简体" w:cs="Times New Roman"/>
          <w:sz w:val="28"/>
          <w:szCs w:val="28"/>
        </w:rPr>
        <w:t>.</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执行过程</w:t>
      </w:r>
      <w:r>
        <w:rPr>
          <w:rFonts w:ascii="Times New Roman" w:hAnsi="Times New Roman" w:eastAsia="方正仿宋简体" w:cs="Times New Roman"/>
          <w:sz w:val="28"/>
          <w:szCs w:val="28"/>
        </w:rPr>
        <w:t>（300字以上，需要用文字+图片交叉叙述）：</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项目执行时间，执行初期准备（如人员、物资、交通、通讯等方面准备）</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执行中的故事、花絮</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C. </w:t>
      </w:r>
      <w:r>
        <w:rPr>
          <w:rFonts w:ascii="Times New Roman" w:hAnsi="Times New Roman" w:eastAsia="方正仿宋简体" w:cs="Times New Roman"/>
          <w:sz w:val="28"/>
          <w:szCs w:val="28"/>
        </w:rPr>
        <w:t>项目执行成果，</w:t>
      </w:r>
      <w:r>
        <w:rPr>
          <w:rFonts w:hint="eastAsia" w:ascii="Times New Roman" w:hAnsi="Times New Roman" w:eastAsia="方正仿宋简体" w:cs="Times New Roman"/>
          <w:sz w:val="28"/>
          <w:szCs w:val="28"/>
        </w:rPr>
        <w:t>受助对象数量，受益地区，</w:t>
      </w:r>
      <w:r>
        <w:rPr>
          <w:rFonts w:ascii="Times New Roman" w:hAnsi="Times New Roman" w:eastAsia="方正仿宋简体" w:cs="Times New Roman"/>
          <w:sz w:val="28"/>
          <w:szCs w:val="28"/>
        </w:rPr>
        <w:t>项目给受助人/受助地点带来的改变，甚至是预计未来带来的持续影响和改变</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D. </w:t>
      </w:r>
      <w:r>
        <w:rPr>
          <w:rFonts w:ascii="Times New Roman" w:hAnsi="Times New Roman" w:eastAsia="方正仿宋简体" w:cs="Times New Roman"/>
          <w:sz w:val="28"/>
          <w:szCs w:val="28"/>
        </w:rPr>
        <w:t>受助人</w:t>
      </w:r>
      <w:r>
        <w:rPr>
          <w:rFonts w:hint="eastAsia" w:ascii="Times New Roman" w:hAnsi="Times New Roman" w:eastAsia="方正仿宋简体" w:cs="Times New Roman"/>
          <w:sz w:val="28"/>
          <w:szCs w:val="28"/>
        </w:rPr>
        <w:t>满意度</w:t>
      </w:r>
      <w:r>
        <w:rPr>
          <w:rFonts w:ascii="Times New Roman" w:hAnsi="Times New Roman" w:eastAsia="方正仿宋简体" w:cs="Times New Roman"/>
          <w:sz w:val="28"/>
          <w:szCs w:val="28"/>
        </w:rPr>
        <w:t>：可以是受助人的口头或书面感谢的一个记录</w:t>
      </w:r>
    </w:p>
    <w:p>
      <w:pPr>
        <w:spacing w:line="420" w:lineRule="exact"/>
        <w:ind w:left="559" w:leftChars="266"/>
        <w:rPr>
          <w:rFonts w:ascii="Times New Roman" w:hAnsi="Times New Roman" w:eastAsia="方正仿宋简体" w:cs="Times New Roman"/>
          <w:sz w:val="28"/>
          <w:szCs w:val="28"/>
        </w:rPr>
      </w:pPr>
      <w:r>
        <w:rPr>
          <w:rFonts w:ascii="Times New Roman" w:hAnsi="Times New Roman" w:eastAsia="方正仿宋简体" w:cs="Times New Roman"/>
          <w:sz w:val="28"/>
          <w:szCs w:val="28"/>
        </w:rPr>
        <w:t>3</w:t>
      </w:r>
      <w:r>
        <w:rPr>
          <w:rFonts w:hint="eastAsia" w:ascii="Times New Roman" w:hAnsi="Times New Roman" w:eastAsia="方正仿宋简体" w:cs="Times New Roman"/>
          <w:b/>
          <w:bCs/>
          <w:sz w:val="28"/>
          <w:szCs w:val="28"/>
        </w:rPr>
        <w:t xml:space="preserve">. </w:t>
      </w:r>
      <w:r>
        <w:rPr>
          <w:rFonts w:ascii="Times New Roman" w:hAnsi="Times New Roman" w:eastAsia="方正仿宋简体" w:cs="Times New Roman"/>
          <w:b/>
          <w:bCs/>
          <w:sz w:val="28"/>
          <w:szCs w:val="28"/>
        </w:rPr>
        <w:t>善款使用情况（建议使用图片）</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A. </w:t>
      </w:r>
      <w:r>
        <w:rPr>
          <w:rFonts w:ascii="Times New Roman" w:hAnsi="Times New Roman" w:eastAsia="方正仿宋简体" w:cs="Times New Roman"/>
          <w:sz w:val="28"/>
          <w:szCs w:val="28"/>
        </w:rPr>
        <w:t>善款接收函（尽量出具，如实在没有可以省略）</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B. </w:t>
      </w:r>
      <w:r>
        <w:rPr>
          <w:rFonts w:ascii="Times New Roman" w:hAnsi="Times New Roman" w:eastAsia="方正仿宋简体" w:cs="Times New Roman"/>
          <w:sz w:val="28"/>
          <w:szCs w:val="28"/>
        </w:rPr>
        <w:t>善款</w:t>
      </w:r>
      <w:r>
        <w:rPr>
          <w:rFonts w:hint="eastAsia" w:ascii="Times New Roman" w:hAnsi="Times New Roman" w:eastAsia="方正仿宋简体" w:cs="Times New Roman"/>
          <w:sz w:val="28"/>
          <w:szCs w:val="28"/>
        </w:rPr>
        <w:t>拨付时间和</w:t>
      </w:r>
      <w:r>
        <w:rPr>
          <w:rFonts w:ascii="Times New Roman" w:hAnsi="Times New Roman" w:eastAsia="方正仿宋简体" w:cs="Times New Roman"/>
          <w:sz w:val="28"/>
          <w:szCs w:val="28"/>
        </w:rPr>
        <w:t>使用明细（善款明细需要与筹款总额一致；结余和不足须说明情况）</w:t>
      </w:r>
    </w:p>
    <w:p>
      <w:pPr>
        <w:spacing w:line="42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C .</w:t>
      </w:r>
      <w:r>
        <w:rPr>
          <w:rFonts w:ascii="Times New Roman" w:hAnsi="Times New Roman" w:eastAsia="方正仿宋简体" w:cs="Times New Roman"/>
          <w:sz w:val="28"/>
          <w:szCs w:val="28"/>
        </w:rPr>
        <w:t>相关票据（票据总金额需与筹款总额一致；无法开具的票据需要说明为何无法开具；结余的善款需要说明去向，未来如何使用）</w:t>
      </w:r>
    </w:p>
    <w:p>
      <w:pPr>
        <w:spacing w:line="420" w:lineRule="exact"/>
        <w:ind w:firstLine="560" w:firstLineChars="200"/>
        <w:rPr>
          <w:rFonts w:ascii="Times New Roman" w:hAnsi="Times New Roman" w:eastAsia="方正仿宋简体" w:cs="Times New Roman"/>
          <w:sz w:val="28"/>
          <w:szCs w:val="28"/>
        </w:rPr>
      </w:pPr>
    </w:p>
    <w:p>
      <w:pPr>
        <w:spacing w:line="420" w:lineRule="exact"/>
        <w:ind w:firstLine="560" w:firstLineChars="200"/>
        <w:rPr>
          <w:rFonts w:ascii="Times New Roman" w:hAnsi="Times New Roman" w:eastAsia="方正仿宋简体" w:cs="Times New Roman"/>
          <w:sz w:val="28"/>
          <w:szCs w:val="28"/>
        </w:rPr>
      </w:pP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r>
        <w:rPr>
          <w:rFonts w:hint="eastAsia" w:ascii="Times New Roman" w:hAnsi="Times New Roman" w:eastAsia="方正仿宋简体" w:cs="Times New Roman"/>
          <w:sz w:val="28"/>
          <w:szCs w:val="28"/>
        </w:rPr>
        <w:t>备注：以上内容仅为报告基本部分，可根据实际情况补充，可参考腾讯公益平台公益项目</w:t>
      </w:r>
      <w:r>
        <w:rPr>
          <w:rFonts w:hint="eastAsia" w:ascii="方正楷体简体" w:hAnsi="方正楷体简体" w:eastAsia="方正楷体简体" w:cs="方正楷体简体"/>
          <w:b/>
          <w:bCs/>
          <w:color w:val="000000"/>
          <w:sz w:val="28"/>
          <w:szCs w:val="28"/>
          <w:shd w:val="clear" w:color="auto" w:fill="FFFFFF"/>
        </w:rPr>
        <w:t>《4226</w:t>
      </w:r>
      <w:r>
        <w:rPr>
          <w:rFonts w:hint="eastAsia" w:ascii="方正楷体简体" w:hAnsi="方正楷体简体" w:eastAsia="方正楷体简体" w:cs="方正楷体简体"/>
          <w:b/>
          <w:bCs/>
          <w:sz w:val="28"/>
          <w:szCs w:val="28"/>
          <w:shd w:val="clear" w:color="auto" w:fill="FFFFFF"/>
        </w:rPr>
        <w:t>米的学校要买煤》</w:t>
      </w:r>
      <w:r>
        <w:rPr>
          <w:rFonts w:hint="eastAsia" w:ascii="方正楷体简体" w:hAnsi="方正楷体简体" w:eastAsia="方正楷体简体" w:cs="方正楷体简体"/>
          <w:color w:val="3E3E3E"/>
          <w:sz w:val="28"/>
          <w:szCs w:val="28"/>
          <w:shd w:val="clear" w:color="auto" w:fill="FFFFFF"/>
        </w:rPr>
        <w:t>。</w:t>
      </w: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p>
    <w:p>
      <w:pPr>
        <w:spacing w:line="420" w:lineRule="exact"/>
        <w:ind w:firstLine="560" w:firstLineChars="200"/>
        <w:rPr>
          <w:rFonts w:ascii="方正楷体简体" w:hAnsi="方正楷体简体" w:eastAsia="方正楷体简体" w:cs="方正楷体简体"/>
          <w:color w:val="3E3E3E"/>
          <w:sz w:val="28"/>
          <w:szCs w:val="28"/>
          <w:shd w:val="clear" w:color="auto" w:fill="FFFFFF"/>
        </w:rPr>
      </w:pPr>
    </w:p>
    <w:p>
      <w:pPr>
        <w:spacing w:line="520" w:lineRule="exact"/>
        <w:rPr>
          <w:rFonts w:ascii="方正仿宋简体" w:hAnsi="方正仿宋简体" w:eastAsia="方正仿宋简体" w:cs="方正仿宋简体"/>
          <w:sz w:val="30"/>
          <w:szCs w:val="30"/>
        </w:rPr>
      </w:pPr>
    </w:p>
    <w:sectPr>
      <w:footerReference r:id="rId4" w:type="default"/>
      <w:pgSz w:w="11906" w:h="16838"/>
      <w:pgMar w:top="1837" w:right="1800" w:bottom="1837"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52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rPr>
      <mc:AlternateContent>
        <mc:Choice Requires="wps">
          <w:drawing>
            <wp:anchor distT="0" distB="0" distL="114300" distR="114300" simplePos="0" relativeHeight="5254144" behindDoc="0" locked="0" layoutInCell="1" allowOverlap="1">
              <wp:simplePos x="0" y="0"/>
              <wp:positionH relativeFrom="column">
                <wp:posOffset>103505</wp:posOffset>
              </wp:positionH>
              <wp:positionV relativeFrom="paragraph">
                <wp:posOffset>166370</wp:posOffset>
              </wp:positionV>
              <wp:extent cx="5153025" cy="9525"/>
              <wp:effectExtent l="0" t="0" r="0" b="0"/>
              <wp:wrapNone/>
              <wp:docPr id="54" name="直接连接符 54"/>
              <wp:cNvGraphicFramePr/>
              <a:graphic xmlns:a="http://schemas.openxmlformats.org/drawingml/2006/main">
                <a:graphicData uri="http://schemas.microsoft.com/office/word/2010/wordprocessingShape">
                  <wps:wsp>
                    <wps:cNvCnPr/>
                    <wps:spPr>
                      <a:xfrm>
                        <a:off x="1246505" y="85852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5pt;margin-top:13.1pt;height:0.75pt;width:405.75pt;z-index:5254144;mso-width-relative:page;mso-height-relative:page;" filled="f" stroked="t" coordsize="21600,21600" o:gfxdata="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7gW571QAAAAgBAAAPAAAAAAAAAAEAIAAA&#10;ACIAAABkcnMvZG93bnJldi54bWxQSwECFAAUAAAACACHTuJA+DJB29YBAABzAwAADgAAAAAAAAAB&#10;ACAAAAAkAQAAZHJzL2Uyb0RvYy54bWxQSwUGAAAAAAYABgBZAQAAbAUAAAAA&#10;">
              <v:fill on="f" focussize="0,0"/>
              <v:stroke weight="0.5pt" color="#000000 [3213]" miterlimit="8" joinstyle="miter"/>
              <v:imagedata o:title=""/>
              <o:lock v:ext="edit" aspectratio="f"/>
            </v:line>
          </w:pict>
        </mc:Fallback>
      </mc:AlternateContent>
    </w:r>
    <w:r>
      <w:rPr>
        <w:rFonts w:hint="eastAsia" w:ascii="方正仿宋简体" w:hAnsi="方正仿宋简体" w:eastAsia="方正仿宋简体" w:cs="方正仿宋简体"/>
        <w:lang w:eastAsia="zh-CN"/>
      </w:rPr>
      <w:t>青创公益伙伴联合劝募计划</w:t>
    </w:r>
    <w:r>
      <w:rPr>
        <w:rFonts w:hint="eastAsia" w:ascii="方正仿宋简体" w:hAnsi="方正仿宋简体" w:eastAsia="方正仿宋简体" w:cs="方正仿宋简体"/>
      </w:rPr>
      <w:t>执行手册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67A33"/>
    <w:multiLevelType w:val="singleLevel"/>
    <w:tmpl w:val="D8B67A33"/>
    <w:lvl w:ilvl="0" w:tentative="0">
      <w:start w:val="1"/>
      <w:numFmt w:val="decimal"/>
      <w:suff w:val="space"/>
      <w:lvlText w:val="%1."/>
      <w:lvlJc w:val="left"/>
    </w:lvl>
  </w:abstractNum>
  <w:abstractNum w:abstractNumId="1">
    <w:nsid w:val="E63F0298"/>
    <w:multiLevelType w:val="singleLevel"/>
    <w:tmpl w:val="E63F0298"/>
    <w:lvl w:ilvl="0" w:tentative="0">
      <w:start w:val="4"/>
      <w:numFmt w:val="chineseCounting"/>
      <w:suff w:val="nothing"/>
      <w:lvlText w:val="%1、"/>
      <w:lvlJc w:val="left"/>
      <w:rPr>
        <w:rFonts w:hint="eastAsia"/>
      </w:rPr>
    </w:lvl>
  </w:abstractNum>
  <w:abstractNum w:abstractNumId="2">
    <w:nsid w:val="00000001"/>
    <w:multiLevelType w:val="singleLevel"/>
    <w:tmpl w:val="00000001"/>
    <w:lvl w:ilvl="0" w:tentative="0">
      <w:start w:val="1"/>
      <w:numFmt w:val="chineseCounting"/>
      <w:suff w:val="space"/>
      <w:lvlText w:val="第%1条"/>
      <w:lvlJc w:val="left"/>
    </w:lvl>
  </w:abstractNum>
  <w:abstractNum w:abstractNumId="3">
    <w:nsid w:val="00000002"/>
    <w:multiLevelType w:val="singleLevel"/>
    <w:tmpl w:val="00000002"/>
    <w:lvl w:ilvl="0" w:tentative="0">
      <w:start w:val="7"/>
      <w:numFmt w:val="decimal"/>
      <w:suff w:val="space"/>
      <w:lvlText w:val="%1."/>
      <w:lvlJc w:val="left"/>
    </w:lvl>
  </w:abstractNum>
  <w:abstractNum w:abstractNumId="4">
    <w:nsid w:val="00000004"/>
    <w:multiLevelType w:val="singleLevel"/>
    <w:tmpl w:val="00000004"/>
    <w:lvl w:ilvl="0" w:tentative="0">
      <w:start w:val="2"/>
      <w:numFmt w:val="decimal"/>
      <w:suff w:val="space"/>
      <w:lvlText w:val="%1."/>
      <w:lvlJc w:val="left"/>
    </w:lvl>
  </w:abstractNum>
  <w:abstractNum w:abstractNumId="5">
    <w:nsid w:val="00000005"/>
    <w:multiLevelType w:val="singleLevel"/>
    <w:tmpl w:val="00000005"/>
    <w:lvl w:ilvl="0" w:tentative="0">
      <w:start w:val="6"/>
      <w:numFmt w:val="chineseCounting"/>
      <w:suff w:val="nothing"/>
      <w:lvlText w:val="%1、"/>
      <w:lvlJc w:val="left"/>
    </w:lvl>
  </w:abstractNum>
  <w:abstractNum w:abstractNumId="6">
    <w:nsid w:val="00000006"/>
    <w:multiLevelType w:val="singleLevel"/>
    <w:tmpl w:val="00000006"/>
    <w:lvl w:ilvl="0" w:tentative="0">
      <w:start w:val="11"/>
      <w:numFmt w:val="chineseCounting"/>
      <w:suff w:val="space"/>
      <w:lvlText w:val="第%1条"/>
      <w:lvlJc w:val="left"/>
    </w:lvl>
  </w:abstractNum>
  <w:abstractNum w:abstractNumId="7">
    <w:nsid w:val="31D7893C"/>
    <w:multiLevelType w:val="singleLevel"/>
    <w:tmpl w:val="31D7893C"/>
    <w:lvl w:ilvl="0" w:tentative="0">
      <w:start w:val="2"/>
      <w:numFmt w:val="chineseCounting"/>
      <w:suff w:val="nothing"/>
      <w:lvlText w:val="%1、"/>
      <w:lvlJc w:val="left"/>
      <w:rPr>
        <w:rFonts w:hint="eastAsia"/>
      </w:rPr>
    </w:lvl>
  </w:abstractNum>
  <w:abstractNum w:abstractNumId="8">
    <w:nsid w:val="6F4B5A65"/>
    <w:multiLevelType w:val="singleLevel"/>
    <w:tmpl w:val="6F4B5A65"/>
    <w:lvl w:ilvl="0" w:tentative="0">
      <w:start w:val="1"/>
      <w:numFmt w:val="chineseCounting"/>
      <w:suff w:val="nothing"/>
      <w:lvlText w:val="%1、"/>
      <w:lvlJc w:val="left"/>
    </w:lvl>
  </w:abstractNum>
  <w:num w:numId="1">
    <w:abstractNumId w:val="7"/>
  </w:num>
  <w:num w:numId="2">
    <w:abstractNumId w:val="3"/>
  </w:num>
  <w:num w:numId="3">
    <w:abstractNumId w:val="4"/>
  </w:num>
  <w:num w:numId="4">
    <w:abstractNumId w:val="5"/>
  </w:num>
  <w:num w:numId="5">
    <w:abstractNumId w:val="8"/>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AD"/>
    <w:rsid w:val="00A34C73"/>
    <w:rsid w:val="00C445AD"/>
    <w:rsid w:val="00E05FED"/>
    <w:rsid w:val="02806CF4"/>
    <w:rsid w:val="17793FB9"/>
    <w:rsid w:val="22B439B0"/>
    <w:rsid w:val="2AE54B73"/>
    <w:rsid w:val="30193018"/>
    <w:rsid w:val="3192775E"/>
    <w:rsid w:val="349C0308"/>
    <w:rsid w:val="3564720D"/>
    <w:rsid w:val="38022C37"/>
    <w:rsid w:val="56CF2FC6"/>
    <w:rsid w:val="67D620B9"/>
    <w:rsid w:val="685D08D6"/>
    <w:rsid w:val="6C1626B2"/>
    <w:rsid w:val="763C084B"/>
    <w:rsid w:val="7745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jc w:val="left"/>
    </w:pPr>
    <w:rPr>
      <w:sz w:val="18"/>
    </w:rPr>
  </w:style>
  <w:style w:type="paragraph" w:styleId="3">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6">
    <w:name w:val="FollowedHyperlink"/>
    <w:basedOn w:val="5"/>
    <w:qFormat/>
    <w:uiPriority w:val="0"/>
    <w:rPr>
      <w:color w:val="000000"/>
      <w:u w:val="none"/>
    </w:rPr>
  </w:style>
  <w:style w:type="character" w:styleId="7">
    <w:name w:val="Hyperlink"/>
    <w:basedOn w:val="5"/>
    <w:qFormat/>
    <w:uiPriority w:val="0"/>
    <w:rPr>
      <w:color w:val="0088DB"/>
      <w:u w:val="none"/>
    </w:rPr>
  </w:style>
  <w:style w:type="character" w:styleId="8">
    <w:name w:val="HTML Code"/>
    <w:basedOn w:val="5"/>
    <w:qFormat/>
    <w:uiPriority w:val="0"/>
    <w:rPr>
      <w:rFonts w:ascii="Verdana" w:hAnsi="Verdana" w:cs="Verdana"/>
      <w:color w:val="AAAAAA"/>
      <w:sz w:val="16"/>
      <w:szCs w:val="16"/>
      <w:shd w:val="clear" w:color="auto" w:fill="000000"/>
    </w:rPr>
  </w:style>
  <w:style w:type="character" w:styleId="9">
    <w:name w:val="HTML Keyboard"/>
    <w:basedOn w:val="5"/>
    <w:qFormat/>
    <w:uiPriority w:val="0"/>
    <w:rPr>
      <w:rFonts w:ascii="Courier New" w:hAnsi="Courier New"/>
      <w:color w:val="555555"/>
      <w:sz w:val="20"/>
      <w:shd w:val="clear" w:color="auto" w:fill="DDDDDD"/>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ico"/>
    <w:basedOn w:val="5"/>
    <w:qFormat/>
    <w:uiPriority w:val="0"/>
  </w:style>
  <w:style w:type="character" w:customStyle="1" w:styleId="13">
    <w:name w:val="active"/>
    <w:basedOn w:val="5"/>
    <w:qFormat/>
    <w:uiPriority w:val="0"/>
    <w:rPr>
      <w:bdr w:val="single" w:color="396B90" w:sz="6" w:space="0"/>
      <w:shd w:val="clear" w:color="auto" w:fill="59A2D9"/>
    </w:rPr>
  </w:style>
  <w:style w:type="character" w:customStyle="1" w:styleId="14">
    <w:name w:val="ico1"/>
    <w:basedOn w:val="5"/>
    <w:qFormat/>
    <w:uiPriority w:val="0"/>
  </w:style>
  <w:style w:type="paragraph" w:customStyle="1" w:styleId="15">
    <w:name w:val="_Style 18"/>
    <w:basedOn w:val="1"/>
    <w:next w:val="1"/>
    <w:qFormat/>
    <w:uiPriority w:val="0"/>
    <w:pPr>
      <w:pBdr>
        <w:bottom w:val="single" w:color="auto" w:sz="6" w:space="1"/>
      </w:pBdr>
      <w:jc w:val="center"/>
    </w:pPr>
    <w:rPr>
      <w:rFonts w:ascii="Arial"/>
      <w:vanish/>
      <w:sz w:val="16"/>
    </w:rPr>
  </w:style>
  <w:style w:type="character" w:customStyle="1" w:styleId="16">
    <w:name w:val="页眉 Char"/>
    <w:basedOn w:val="5"/>
    <w:link w:val="3"/>
    <w:qFormat/>
    <w:uiPriority w:val="99"/>
    <w:rPr>
      <w:rFonts w:asciiTheme="minorHAnsi" w:hAnsiTheme="minorHAnsi" w:eastAsiaTheme="minorEastAsia" w:cstheme="minorBidi"/>
      <w:kern w:val="2"/>
      <w:sz w:val="18"/>
      <w:szCs w:val="24"/>
    </w:rPr>
  </w:style>
  <w:style w:type="character" w:customStyle="1" w:styleId="17">
    <w:name w:val="页脚 Char"/>
    <w:basedOn w:val="5"/>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8102</Words>
  <Characters>8400</Characters>
  <Lines>67</Lines>
  <Paragraphs>19</Paragraphs>
  <TotalTime>0</TotalTime>
  <ScaleCrop>false</ScaleCrop>
  <LinksUpToDate>false</LinksUpToDate>
  <CharactersWithSpaces>8794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cfyee</cp:lastModifiedBy>
  <cp:lastPrinted>2018-07-20T07:54:00Z</cp:lastPrinted>
  <dcterms:modified xsi:type="dcterms:W3CDTF">2018-07-23T00:20:05Z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